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1414" w14:textId="77777777" w:rsidR="00BE06B5" w:rsidRPr="00A54B6D" w:rsidRDefault="00187E5B" w:rsidP="00A54B6D">
      <w:pPr>
        <w:pStyle w:val="Heading1"/>
        <w:spacing w:before="0"/>
        <w:rPr>
          <w:rFonts w:asciiTheme="minorHAnsi" w:hAnsiTheme="minorHAnsi"/>
          <w:sz w:val="56"/>
          <w:szCs w:val="56"/>
        </w:rPr>
      </w:pPr>
      <w:r w:rsidRPr="00A54B6D">
        <w:rPr>
          <w:rFonts w:asciiTheme="minorHAnsi" w:hAnsiTheme="minorHAnsi"/>
          <w:sz w:val="56"/>
          <w:szCs w:val="56"/>
        </w:rPr>
        <w:t>V</w:t>
      </w:r>
      <w:r w:rsidR="00D920F5" w:rsidRPr="00A54B6D">
        <w:rPr>
          <w:rFonts w:asciiTheme="minorHAnsi" w:hAnsiTheme="minorHAnsi"/>
          <w:sz w:val="56"/>
          <w:szCs w:val="56"/>
        </w:rPr>
        <w:t>amsi</w:t>
      </w:r>
      <w:r w:rsidRPr="00A54B6D">
        <w:rPr>
          <w:rFonts w:asciiTheme="minorHAnsi" w:hAnsiTheme="minorHAnsi"/>
          <w:sz w:val="56"/>
          <w:szCs w:val="56"/>
        </w:rPr>
        <w:t xml:space="preserve"> Sripathi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419"/>
      </w:tblGrid>
      <w:tr w:rsidR="00F918D8" w:rsidRPr="00A54B6D" w14:paraId="2B931419" w14:textId="77777777" w:rsidTr="00F918D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B931415" w14:textId="77777777" w:rsidR="00F918D8" w:rsidRPr="00A54B6D" w:rsidRDefault="00F918D8" w:rsidP="006E7440">
            <w:pPr>
              <w:pStyle w:val="NormalWeb"/>
              <w:spacing w:before="0" w:after="0"/>
            </w:pPr>
            <w:r w:rsidRPr="00A54B6D">
              <w:t>Portland, Oregon</w:t>
            </w:r>
          </w:p>
          <w:p w14:paraId="2B931416" w14:textId="77777777" w:rsidR="00F918D8" w:rsidRPr="00A54B6D" w:rsidRDefault="00F918D8" w:rsidP="006E7440">
            <w:pPr>
              <w:pStyle w:val="NormalWeb"/>
              <w:spacing w:before="0" w:after="0"/>
            </w:pPr>
            <w:r w:rsidRPr="00A54B6D">
              <w:t>Mobile: 919-599-1040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B931417" w14:textId="77777777" w:rsidR="00F918D8" w:rsidRPr="00A54B6D" w:rsidRDefault="00F918D8" w:rsidP="00F918D8">
            <w:pPr>
              <w:pStyle w:val="NormalWeb"/>
              <w:spacing w:before="0" w:after="0"/>
              <w:jc w:val="right"/>
            </w:pPr>
            <w:r w:rsidRPr="00A54B6D">
              <w:t xml:space="preserve">Email: </w:t>
            </w:r>
            <w:hyperlink r:id="rId7" w:history="1">
              <w:r w:rsidR="002C30F8" w:rsidRPr="00A54B6D">
                <w:rPr>
                  <w:rStyle w:val="Hyperlink"/>
                </w:rPr>
                <w:t>admin@vamsis.com</w:t>
              </w:r>
            </w:hyperlink>
          </w:p>
          <w:p w14:paraId="2B931418" w14:textId="77777777" w:rsidR="00F918D8" w:rsidRPr="00A54B6D" w:rsidRDefault="00F918D8" w:rsidP="00F918D8">
            <w:pPr>
              <w:pStyle w:val="NormalWeb"/>
              <w:spacing w:before="0" w:after="0"/>
              <w:jc w:val="right"/>
            </w:pPr>
            <w:r w:rsidRPr="00A54B6D">
              <w:t xml:space="preserve">Web: </w:t>
            </w:r>
            <w:hyperlink r:id="rId8" w:history="1">
              <w:r w:rsidRPr="00A54B6D">
                <w:rPr>
                  <w:rStyle w:val="Hyperlink"/>
                </w:rPr>
                <w:t>http://www.vamsis.com</w:t>
              </w:r>
            </w:hyperlink>
          </w:p>
        </w:tc>
      </w:tr>
    </w:tbl>
    <w:p w14:paraId="2B93141A" w14:textId="77777777" w:rsidR="0079603D" w:rsidRPr="00A54B6D" w:rsidRDefault="0079603D" w:rsidP="00411170">
      <w:pPr>
        <w:jc w:val="both"/>
        <w:rPr>
          <w:b/>
        </w:rPr>
      </w:pPr>
    </w:p>
    <w:p w14:paraId="2B93141B" w14:textId="77777777" w:rsidR="00BE06B5" w:rsidRPr="00A54B6D" w:rsidRDefault="0066738D" w:rsidP="00E53475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 w:rsidRPr="00A54B6D">
        <w:rPr>
          <w:rFonts w:asciiTheme="minorHAnsi" w:hAnsiTheme="minorHAnsi"/>
        </w:rPr>
        <w:t>Objective</w:t>
      </w:r>
    </w:p>
    <w:p w14:paraId="7293473E" w14:textId="09BED16D" w:rsidR="00F32872" w:rsidRDefault="00F32872" w:rsidP="001B5D8B">
      <w:pPr>
        <w:ind w:left="720"/>
      </w:pPr>
      <w:r>
        <w:t>To pursue technical leadership positions where I can apply my R&amp;D experience to deliver optimal solutions to emerging computing applications and paradigms.</w:t>
      </w:r>
    </w:p>
    <w:p w14:paraId="1720FAD4" w14:textId="77777777" w:rsidR="00F32872" w:rsidRDefault="00F32872" w:rsidP="00F32872"/>
    <w:p w14:paraId="32DE91AD" w14:textId="1AA812CA" w:rsidR="00647879" w:rsidRPr="00A54B6D" w:rsidRDefault="00647879" w:rsidP="00647879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Core Skillset</w:t>
      </w:r>
    </w:p>
    <w:p w14:paraId="1EE06F2B" w14:textId="39C100DA" w:rsidR="00F32872" w:rsidRDefault="00F32872" w:rsidP="00382F6B">
      <w:pPr>
        <w:pStyle w:val="ListParagraph"/>
        <w:numPr>
          <w:ilvl w:val="0"/>
          <w:numId w:val="32"/>
        </w:numPr>
      </w:pPr>
      <w:r w:rsidRPr="00F716FA">
        <w:t>1</w:t>
      </w:r>
      <w:r w:rsidR="00C9311F">
        <w:t>3</w:t>
      </w:r>
      <w:r w:rsidRPr="00F716FA">
        <w:t xml:space="preserve"> years of experience </w:t>
      </w:r>
      <w:r w:rsidR="00647879">
        <w:t xml:space="preserve">in </w:t>
      </w:r>
      <w:r w:rsidR="001A67F8" w:rsidRPr="00F716FA">
        <w:t xml:space="preserve">applying x86 code optimizations to </w:t>
      </w:r>
      <w:r w:rsidR="00ED0C86" w:rsidRPr="00F716FA">
        <w:t xml:space="preserve">mathematical libraries, deep learning frameworks and </w:t>
      </w:r>
      <w:r w:rsidRPr="00F716FA">
        <w:t>scientific applications on Intel Processors.</w:t>
      </w:r>
    </w:p>
    <w:p w14:paraId="649CCFCE" w14:textId="2B6618C1" w:rsidR="000865A8" w:rsidRPr="003B13A1" w:rsidRDefault="00AF2438" w:rsidP="000865A8">
      <w:pPr>
        <w:pStyle w:val="ListParagraph"/>
        <w:numPr>
          <w:ilvl w:val="1"/>
          <w:numId w:val="32"/>
        </w:numPr>
      </w:pPr>
      <w:r>
        <w:rPr>
          <w:bCs/>
        </w:rPr>
        <w:t xml:space="preserve">Directly contributed to </w:t>
      </w:r>
      <w:r w:rsidR="0076617E">
        <w:rPr>
          <w:bCs/>
        </w:rPr>
        <w:t xml:space="preserve">several </w:t>
      </w:r>
      <w:r>
        <w:rPr>
          <w:bCs/>
        </w:rPr>
        <w:t>Intel Silicon design win</w:t>
      </w:r>
      <w:r w:rsidR="0076617E">
        <w:rPr>
          <w:bCs/>
        </w:rPr>
        <w:t>s</w:t>
      </w:r>
      <w:r>
        <w:rPr>
          <w:bCs/>
        </w:rPr>
        <w:t xml:space="preserve"> valued at $M’s</w:t>
      </w:r>
      <w:r w:rsidR="00E949AF">
        <w:rPr>
          <w:bCs/>
        </w:rPr>
        <w:t xml:space="preserve"> </w:t>
      </w:r>
      <w:r w:rsidR="00E949AF">
        <w:rPr>
          <w:bCs/>
        </w:rPr>
        <w:t>by delivering targeted code optimizations</w:t>
      </w:r>
      <w:r w:rsidR="003B13A1">
        <w:rPr>
          <w:bCs/>
        </w:rPr>
        <w:t>.</w:t>
      </w:r>
    </w:p>
    <w:p w14:paraId="1A0252C8" w14:textId="63CE08B0" w:rsidR="00590656" w:rsidRDefault="00840642" w:rsidP="00840642">
      <w:pPr>
        <w:numPr>
          <w:ilvl w:val="1"/>
          <w:numId w:val="32"/>
        </w:numPr>
        <w:rPr>
          <w:bCs/>
        </w:rPr>
      </w:pPr>
      <w:r>
        <w:rPr>
          <w:bCs/>
        </w:rPr>
        <w:t>Contributed</w:t>
      </w:r>
      <w:r w:rsidRPr="00246322">
        <w:rPr>
          <w:bCs/>
        </w:rPr>
        <w:t xml:space="preserve"> to D</w:t>
      </w:r>
      <w:r>
        <w:rPr>
          <w:bCs/>
        </w:rPr>
        <w:t xml:space="preserve">eep </w:t>
      </w:r>
      <w:r w:rsidRPr="00246322">
        <w:rPr>
          <w:bCs/>
        </w:rPr>
        <w:t>L</w:t>
      </w:r>
      <w:r>
        <w:rPr>
          <w:bCs/>
        </w:rPr>
        <w:t>earning</w:t>
      </w:r>
      <w:r w:rsidRPr="00246322">
        <w:rPr>
          <w:bCs/>
        </w:rPr>
        <w:t xml:space="preserve"> workloads performance </w:t>
      </w:r>
      <w:r>
        <w:rPr>
          <w:bCs/>
        </w:rPr>
        <w:t xml:space="preserve">analysis </w:t>
      </w:r>
      <w:r w:rsidRPr="00246322">
        <w:rPr>
          <w:bCs/>
        </w:rPr>
        <w:t>on future</w:t>
      </w:r>
      <w:r>
        <w:rPr>
          <w:bCs/>
        </w:rPr>
        <w:t xml:space="preserve"> Intel CPU </w:t>
      </w:r>
      <w:r w:rsidRPr="00246322">
        <w:rPr>
          <w:bCs/>
        </w:rPr>
        <w:t xml:space="preserve">ISA </w:t>
      </w:r>
      <w:r>
        <w:rPr>
          <w:bCs/>
        </w:rPr>
        <w:t>extensions.</w:t>
      </w:r>
      <w:r>
        <w:rPr>
          <w:bCs/>
        </w:rPr>
        <w:t xml:space="preserve"> F</w:t>
      </w:r>
      <w:r w:rsidR="00285568" w:rsidRPr="00840642">
        <w:rPr>
          <w:bCs/>
        </w:rPr>
        <w:t xml:space="preserve">ormulated and delivered software test plan for successful bring-up of Intel </w:t>
      </w:r>
      <w:r w:rsidR="000C480C">
        <w:rPr>
          <w:bCs/>
        </w:rPr>
        <w:t xml:space="preserve">AI </w:t>
      </w:r>
      <w:r w:rsidR="00285568" w:rsidRPr="00840642">
        <w:rPr>
          <w:bCs/>
        </w:rPr>
        <w:t>Accelerator for top hyper-scalers/CSP’s</w:t>
      </w:r>
      <w:r w:rsidR="00590656">
        <w:rPr>
          <w:bCs/>
        </w:rPr>
        <w:t>.</w:t>
      </w:r>
    </w:p>
    <w:p w14:paraId="01ED5A2F" w14:textId="72302E70" w:rsidR="00285568" w:rsidRPr="00840642" w:rsidRDefault="00590656" w:rsidP="00840642">
      <w:pPr>
        <w:numPr>
          <w:ilvl w:val="1"/>
          <w:numId w:val="32"/>
        </w:numPr>
        <w:rPr>
          <w:bCs/>
        </w:rPr>
      </w:pPr>
      <w:r>
        <w:rPr>
          <w:bCs/>
        </w:rPr>
        <w:t>E</w:t>
      </w:r>
      <w:r w:rsidR="00285568" w:rsidRPr="00840642">
        <w:rPr>
          <w:bCs/>
        </w:rPr>
        <w:t>nabled key external customers and collaborated with cross organizational teams to enhance Intel architectures positioning in deep learning space.</w:t>
      </w:r>
    </w:p>
    <w:p w14:paraId="37DFEB60" w14:textId="05570D30" w:rsidR="00E11760" w:rsidRPr="00F469CE" w:rsidRDefault="00AB020B" w:rsidP="000865A8">
      <w:pPr>
        <w:pStyle w:val="ListParagraph"/>
        <w:numPr>
          <w:ilvl w:val="1"/>
          <w:numId w:val="32"/>
        </w:numPr>
      </w:pPr>
      <w:proofErr w:type="gramStart"/>
      <w:r>
        <w:rPr>
          <w:bCs/>
        </w:rPr>
        <w:t>Open source</w:t>
      </w:r>
      <w:proofErr w:type="gramEnd"/>
      <w:r>
        <w:rPr>
          <w:bCs/>
        </w:rPr>
        <w:t xml:space="preserve"> contributions: </w:t>
      </w:r>
      <w:r w:rsidR="00F31D98">
        <w:rPr>
          <w:bCs/>
        </w:rPr>
        <w:t>c</w:t>
      </w:r>
      <w:r w:rsidR="00991A54">
        <w:rPr>
          <w:bCs/>
        </w:rPr>
        <w:t xml:space="preserve">ode </w:t>
      </w:r>
      <w:r>
        <w:rPr>
          <w:bCs/>
        </w:rPr>
        <w:t>optimizations</w:t>
      </w:r>
      <w:r w:rsidR="00E11760">
        <w:rPr>
          <w:bCs/>
        </w:rPr>
        <w:t xml:space="preserve"> to TensorFlow, Caffe, Eigen </w:t>
      </w:r>
      <w:r w:rsidR="00991A54">
        <w:rPr>
          <w:bCs/>
        </w:rPr>
        <w:t>frameworks.</w:t>
      </w:r>
    </w:p>
    <w:p w14:paraId="105D7BE0" w14:textId="28E4A0B1" w:rsidR="00F469CE" w:rsidRPr="000865A8" w:rsidRDefault="00F447BD" w:rsidP="00F469CE">
      <w:pPr>
        <w:pStyle w:val="ListParagraph"/>
        <w:numPr>
          <w:ilvl w:val="1"/>
          <w:numId w:val="32"/>
        </w:numPr>
        <w:rPr>
          <w:rStyle w:val="background-details"/>
          <w:bCs/>
        </w:rPr>
      </w:pPr>
      <w:r>
        <w:rPr>
          <w:rStyle w:val="background-details"/>
        </w:rPr>
        <w:t xml:space="preserve">6 </w:t>
      </w:r>
      <w:r w:rsidR="00CD18F8">
        <w:rPr>
          <w:rStyle w:val="background-details"/>
        </w:rPr>
        <w:t>years of experience</w:t>
      </w:r>
      <w:r>
        <w:rPr>
          <w:rStyle w:val="background-details"/>
        </w:rPr>
        <w:t xml:space="preserve"> in </w:t>
      </w:r>
      <w:r w:rsidR="00CD18F8">
        <w:rPr>
          <w:rStyle w:val="background-details"/>
        </w:rPr>
        <w:t xml:space="preserve">optimization of </w:t>
      </w:r>
      <w:r w:rsidR="00F469CE" w:rsidRPr="00A54B6D">
        <w:rPr>
          <w:rStyle w:val="background-details"/>
        </w:rPr>
        <w:t xml:space="preserve">Basic Linear Algebra Subroutines (BLAS) in </w:t>
      </w:r>
      <w:r w:rsidR="00F469CE">
        <w:rPr>
          <w:rStyle w:val="background-details"/>
        </w:rPr>
        <w:t xml:space="preserve">Intel </w:t>
      </w:r>
      <w:r w:rsidR="00F469CE" w:rsidRPr="00A54B6D">
        <w:rPr>
          <w:rStyle w:val="background-details"/>
        </w:rPr>
        <w:t>M</w:t>
      </w:r>
      <w:r w:rsidR="00F469CE">
        <w:rPr>
          <w:rStyle w:val="background-details"/>
        </w:rPr>
        <w:t xml:space="preserve">ath </w:t>
      </w:r>
      <w:r w:rsidR="00F469CE" w:rsidRPr="00A54B6D">
        <w:rPr>
          <w:rStyle w:val="background-details"/>
        </w:rPr>
        <w:t>K</w:t>
      </w:r>
      <w:r w:rsidR="00F469CE">
        <w:rPr>
          <w:rStyle w:val="background-details"/>
        </w:rPr>
        <w:t xml:space="preserve">ernel </w:t>
      </w:r>
      <w:r w:rsidR="00F469CE" w:rsidRPr="00A54B6D">
        <w:rPr>
          <w:rStyle w:val="background-details"/>
        </w:rPr>
        <w:t>L</w:t>
      </w:r>
      <w:r w:rsidR="00F469CE">
        <w:rPr>
          <w:rStyle w:val="background-details"/>
        </w:rPr>
        <w:t>ibrary</w:t>
      </w:r>
      <w:r w:rsidR="00C0721D">
        <w:rPr>
          <w:rStyle w:val="background-details"/>
        </w:rPr>
        <w:t xml:space="preserve"> (MKL)</w:t>
      </w:r>
      <w:r w:rsidR="00F469CE" w:rsidRPr="00A54B6D">
        <w:rPr>
          <w:rStyle w:val="background-details"/>
        </w:rPr>
        <w:t xml:space="preserve"> for I</w:t>
      </w:r>
      <w:r w:rsidR="00F469CE">
        <w:rPr>
          <w:rStyle w:val="background-details"/>
        </w:rPr>
        <w:t>ntel</w:t>
      </w:r>
      <w:r w:rsidR="00F469CE" w:rsidRPr="00A54B6D">
        <w:rPr>
          <w:rStyle w:val="background-details"/>
        </w:rPr>
        <w:t xml:space="preserve"> </w:t>
      </w:r>
      <w:r w:rsidR="00F469CE">
        <w:rPr>
          <w:rStyle w:val="background-details"/>
        </w:rPr>
        <w:t>CPU</w:t>
      </w:r>
      <w:r w:rsidR="00F469CE" w:rsidRPr="00A54B6D">
        <w:rPr>
          <w:rStyle w:val="background-details"/>
        </w:rPr>
        <w:t>s. Robust product development experience covering 5 major and several minor releases</w:t>
      </w:r>
      <w:r w:rsidR="00F469CE">
        <w:rPr>
          <w:rStyle w:val="background-details"/>
        </w:rPr>
        <w:t>.</w:t>
      </w:r>
    </w:p>
    <w:p w14:paraId="0EC7FF82" w14:textId="2659202E" w:rsidR="00C9311F" w:rsidRDefault="00D0634A" w:rsidP="00DE353F">
      <w:pPr>
        <w:pStyle w:val="ListParagraph"/>
        <w:numPr>
          <w:ilvl w:val="0"/>
          <w:numId w:val="32"/>
        </w:numPr>
      </w:pPr>
      <w:r>
        <w:t xml:space="preserve">6 years of </w:t>
      </w:r>
      <w:r w:rsidR="00FE40FB">
        <w:t xml:space="preserve">leadership experience in driving </w:t>
      </w:r>
      <w:r w:rsidR="004A52ED">
        <w:t xml:space="preserve">internal/external </w:t>
      </w:r>
      <w:r w:rsidR="00FE40FB">
        <w:t xml:space="preserve">technical engagements </w:t>
      </w:r>
      <w:r w:rsidR="00382F6B">
        <w:t xml:space="preserve">with </w:t>
      </w:r>
      <w:r w:rsidR="00B264C2">
        <w:t xml:space="preserve">cross-org </w:t>
      </w:r>
      <w:r w:rsidR="00DE353F">
        <w:t>team</w:t>
      </w:r>
      <w:r w:rsidR="003C3653">
        <w:t xml:space="preserve"> </w:t>
      </w:r>
      <w:r w:rsidR="00DE353F">
        <w:t xml:space="preserve">of </w:t>
      </w:r>
      <w:r w:rsidR="003C3653">
        <w:t>junior</w:t>
      </w:r>
      <w:r w:rsidR="00F669AC">
        <w:t>/</w:t>
      </w:r>
      <w:r w:rsidR="003C3653">
        <w:t>mid-level staff engineers.</w:t>
      </w:r>
    </w:p>
    <w:p w14:paraId="6C00856E" w14:textId="69E720A4" w:rsidR="00363BD4" w:rsidRDefault="006C6609" w:rsidP="00DE353F">
      <w:pPr>
        <w:pStyle w:val="ListParagraph"/>
        <w:numPr>
          <w:ilvl w:val="0"/>
          <w:numId w:val="32"/>
        </w:numPr>
      </w:pPr>
      <w:r>
        <w:t xml:space="preserve">More details at </w:t>
      </w:r>
      <w:hyperlink r:id="rId9" w:history="1">
        <w:r w:rsidRPr="00A54B6D">
          <w:rPr>
            <w:rStyle w:val="Hyperlink"/>
          </w:rPr>
          <w:t>http://www</w:t>
        </w:r>
        <w:r w:rsidRPr="00A54B6D">
          <w:rPr>
            <w:rStyle w:val="Hyperlink"/>
          </w:rPr>
          <w:t>.</w:t>
        </w:r>
        <w:r w:rsidRPr="00A54B6D">
          <w:rPr>
            <w:rStyle w:val="Hyperlink"/>
          </w:rPr>
          <w:t>vamsis.com</w:t>
        </w:r>
      </w:hyperlink>
    </w:p>
    <w:p w14:paraId="2AFF8179" w14:textId="77777777" w:rsidR="00A52EB8" w:rsidRDefault="00A52EB8" w:rsidP="00A52EB8">
      <w:pPr>
        <w:pStyle w:val="ListParagraph"/>
        <w:ind w:left="1080"/>
      </w:pPr>
    </w:p>
    <w:p w14:paraId="2B93141E" w14:textId="77777777" w:rsidR="00492699" w:rsidRPr="00A54B6D" w:rsidRDefault="002A22D1" w:rsidP="00492699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 w:rsidRPr="00A54B6D">
        <w:rPr>
          <w:rFonts w:asciiTheme="minorHAnsi" w:hAnsiTheme="minorHAnsi"/>
        </w:rPr>
        <w:t>Work Experience</w:t>
      </w:r>
    </w:p>
    <w:p w14:paraId="20E52494" w14:textId="598BCC2F" w:rsidR="008D3D18" w:rsidRDefault="008F4ED9" w:rsidP="008D3D18">
      <w:pPr>
        <w:pStyle w:val="Caption"/>
        <w:rPr>
          <w:rStyle w:val="Strong"/>
          <w:b/>
          <w:sz w:val="24"/>
          <w:szCs w:val="24"/>
        </w:rPr>
      </w:pPr>
      <w:r>
        <w:rPr>
          <w:rStyle w:val="Strong"/>
          <w:b/>
          <w:sz w:val="24"/>
          <w:szCs w:val="24"/>
        </w:rPr>
        <w:t>[May 201</w:t>
      </w:r>
      <w:r w:rsidR="00B40F0D">
        <w:rPr>
          <w:rStyle w:val="Strong"/>
          <w:b/>
          <w:sz w:val="24"/>
          <w:szCs w:val="24"/>
        </w:rPr>
        <w:t>8</w:t>
      </w:r>
      <w:r>
        <w:rPr>
          <w:rStyle w:val="Strong"/>
          <w:b/>
          <w:sz w:val="24"/>
          <w:szCs w:val="24"/>
        </w:rPr>
        <w:t xml:space="preserve"> </w:t>
      </w:r>
      <w:r w:rsidR="008D3D18">
        <w:rPr>
          <w:rStyle w:val="Strong"/>
          <w:b/>
          <w:sz w:val="24"/>
          <w:szCs w:val="24"/>
        </w:rPr>
        <w:t>–</w:t>
      </w:r>
      <w:r>
        <w:rPr>
          <w:rStyle w:val="Strong"/>
          <w:b/>
          <w:sz w:val="24"/>
          <w:szCs w:val="24"/>
        </w:rPr>
        <w:t xml:space="preserve"> C</w:t>
      </w:r>
      <w:r w:rsidR="008D3D18">
        <w:rPr>
          <w:rStyle w:val="Strong"/>
          <w:b/>
          <w:sz w:val="24"/>
          <w:szCs w:val="24"/>
        </w:rPr>
        <w:t>urrent] Senior HPC Application Engineer – Intel Corporation</w:t>
      </w:r>
    </w:p>
    <w:p w14:paraId="5824325B" w14:textId="610B7F63" w:rsidR="000F0BBD" w:rsidRDefault="000F0BBD" w:rsidP="000F0BBD">
      <w:r>
        <w:tab/>
        <w:t xml:space="preserve">Optimization of HPC workloads on Intel </w:t>
      </w:r>
      <w:r w:rsidR="004F2657">
        <w:t>CPU and GPU architectures.</w:t>
      </w:r>
      <w:r w:rsidR="001A2E8D">
        <w:t xml:space="preserve"> </w:t>
      </w:r>
    </w:p>
    <w:p w14:paraId="1BBD8C9F" w14:textId="54BBED34" w:rsidR="005533A1" w:rsidRDefault="005533A1" w:rsidP="005533A1">
      <w:pPr>
        <w:pStyle w:val="ListParagraph"/>
        <w:numPr>
          <w:ilvl w:val="0"/>
          <w:numId w:val="29"/>
        </w:numPr>
      </w:pPr>
      <w:r>
        <w:t xml:space="preserve">Improved the performance of </w:t>
      </w:r>
      <w:proofErr w:type="spellStart"/>
      <w:r>
        <w:t>HotQCD</w:t>
      </w:r>
      <w:proofErr w:type="spellEnd"/>
      <w:r>
        <w:t xml:space="preserve"> (Lattice Quantum Chrom</w:t>
      </w:r>
      <w:r w:rsidR="004F5EE1">
        <w:t>o</w:t>
      </w:r>
      <w:r>
        <w:t xml:space="preserve"> Dynamics)</w:t>
      </w:r>
      <w:r w:rsidR="008A3E13">
        <w:t xml:space="preserve"> framework</w:t>
      </w:r>
      <w:r>
        <w:t xml:space="preserve"> by 1.4x on Intel Sapphire Rapids Processors with High Bandwidth Memory (HBM)</w:t>
      </w:r>
      <w:r w:rsidR="00F669AC">
        <w:t xml:space="preserve"> by optimizing the </w:t>
      </w:r>
      <w:r w:rsidR="00726A30">
        <w:t>lattice memory layout</w:t>
      </w:r>
      <w:r w:rsidR="00880D4A">
        <w:t xml:space="preserve"> and software prefetch</w:t>
      </w:r>
      <w:r w:rsidR="008A3E13">
        <w:t>ing (</w:t>
      </w:r>
      <w:hyperlink r:id="rId10" w:history="1">
        <w:r w:rsidR="008A3E13" w:rsidRPr="00FF400E">
          <w:rPr>
            <w:rStyle w:val="Hyperlink"/>
          </w:rPr>
          <w:t>technical article</w:t>
        </w:r>
      </w:hyperlink>
      <w:r w:rsidR="008A3E13">
        <w:t>)</w:t>
      </w:r>
    </w:p>
    <w:p w14:paraId="10F29D0F" w14:textId="5075F8F7" w:rsidR="005533A1" w:rsidRDefault="005533A1" w:rsidP="005533A1">
      <w:pPr>
        <w:pStyle w:val="ListParagraph"/>
        <w:numPr>
          <w:ilvl w:val="0"/>
          <w:numId w:val="29"/>
        </w:numPr>
      </w:pPr>
      <w:r>
        <w:t>Improved the performance of MPAS-A (Model for Prediction Across Scales - Atmosphere) by 1.25x on Intel Sapphire Rapids Processors with High Bandwidth Memory (HBM)</w:t>
      </w:r>
      <w:r w:rsidR="00B7320E">
        <w:t xml:space="preserve"> by applying code tuning techniques</w:t>
      </w:r>
      <w:r>
        <w:t>.</w:t>
      </w:r>
    </w:p>
    <w:p w14:paraId="6079753B" w14:textId="0C783C70" w:rsidR="00FE05FE" w:rsidRDefault="00FE05FE" w:rsidP="001A2E8D">
      <w:pPr>
        <w:pStyle w:val="ListParagraph"/>
        <w:numPr>
          <w:ilvl w:val="0"/>
          <w:numId w:val="29"/>
        </w:numPr>
      </w:pPr>
      <w:r>
        <w:t>Optimization of STREAM benchmark kernels with Intel Data Streaming Accelerator (DSA)</w:t>
      </w:r>
    </w:p>
    <w:p w14:paraId="0105559E" w14:textId="22278080" w:rsidR="001A2E8D" w:rsidRDefault="00065D8F" w:rsidP="001A2E8D">
      <w:pPr>
        <w:pStyle w:val="ListParagraph"/>
        <w:numPr>
          <w:ilvl w:val="0"/>
          <w:numId w:val="29"/>
        </w:numPr>
      </w:pPr>
      <w:r>
        <w:t xml:space="preserve">Delivered performance improvements (1.3x) to a weather application (from European Center for Medium Weather Forecasts [ECMWF]) on Intel </w:t>
      </w:r>
      <w:proofErr w:type="spellStart"/>
      <w:r>
        <w:t>Icelake</w:t>
      </w:r>
      <w:proofErr w:type="spellEnd"/>
      <w:r>
        <w:t xml:space="preserve"> Processors through explicit AVX512 vectorization of prefix-sum/scan operations</w:t>
      </w:r>
      <w:r w:rsidR="006D23D4">
        <w:t xml:space="preserve"> (</w:t>
      </w:r>
      <w:hyperlink r:id="rId11" w:history="1">
        <w:r w:rsidR="00664B8B">
          <w:rPr>
            <w:rStyle w:val="Hyperlink"/>
          </w:rPr>
          <w:t>talk</w:t>
        </w:r>
      </w:hyperlink>
      <w:r w:rsidR="006D23D4">
        <w:t xml:space="preserve">, </w:t>
      </w:r>
      <w:hyperlink r:id="rId12" w:history="1">
        <w:r w:rsidR="006D23D4">
          <w:rPr>
            <w:rStyle w:val="Hyperlink"/>
          </w:rPr>
          <w:t>slides</w:t>
        </w:r>
      </w:hyperlink>
      <w:r w:rsidR="006D23D4">
        <w:t>)</w:t>
      </w:r>
    </w:p>
    <w:p w14:paraId="5D7C05E2" w14:textId="1AEF922F" w:rsidR="00394504" w:rsidRPr="000F0BBD" w:rsidRDefault="001A3DE6" w:rsidP="007101B9">
      <w:pPr>
        <w:pStyle w:val="ListParagraph"/>
        <w:numPr>
          <w:ilvl w:val="0"/>
          <w:numId w:val="29"/>
        </w:numPr>
      </w:pPr>
      <w:r>
        <w:t>Analyze</w:t>
      </w:r>
      <w:r w:rsidR="009C2EBE">
        <w:t>d</w:t>
      </w:r>
      <w:r>
        <w:t xml:space="preserve"> memory bandwidth performance </w:t>
      </w:r>
      <w:r w:rsidR="008D068B">
        <w:t xml:space="preserve">for various </w:t>
      </w:r>
      <w:r w:rsidR="008D2D96">
        <w:t xml:space="preserve">memory </w:t>
      </w:r>
      <w:r w:rsidR="008D068B">
        <w:t>traffic patterns</w:t>
      </w:r>
      <w:r w:rsidR="005D08C4">
        <w:t xml:space="preserve"> across Intel, </w:t>
      </w:r>
      <w:proofErr w:type="gramStart"/>
      <w:r w:rsidR="005D08C4">
        <w:t>AMD</w:t>
      </w:r>
      <w:proofErr w:type="gramEnd"/>
      <w:r w:rsidR="005D08C4">
        <w:t xml:space="preserve"> and ARM architectures</w:t>
      </w:r>
      <w:r w:rsidR="008D068B">
        <w:t>.</w:t>
      </w:r>
    </w:p>
    <w:p w14:paraId="101CFCB8" w14:textId="77777777" w:rsidR="00466AE5" w:rsidRDefault="00466AE5" w:rsidP="00E53475">
      <w:pPr>
        <w:pStyle w:val="Caption"/>
        <w:rPr>
          <w:rStyle w:val="Strong"/>
          <w:b/>
          <w:sz w:val="24"/>
          <w:szCs w:val="24"/>
        </w:rPr>
      </w:pPr>
    </w:p>
    <w:p w14:paraId="2B93141F" w14:textId="1EA956C9" w:rsidR="00E53475" w:rsidRPr="00A54B6D" w:rsidRDefault="00096104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>[</w:t>
      </w:r>
      <w:r w:rsidR="00B73942" w:rsidRPr="00A54B6D">
        <w:rPr>
          <w:rStyle w:val="Strong"/>
          <w:b/>
          <w:sz w:val="24"/>
          <w:szCs w:val="24"/>
        </w:rPr>
        <w:t xml:space="preserve">March 2016 </w:t>
      </w:r>
      <w:r w:rsidR="008F4ED9">
        <w:rPr>
          <w:rStyle w:val="Strong"/>
          <w:b/>
          <w:sz w:val="24"/>
          <w:szCs w:val="24"/>
        </w:rPr>
        <w:t>–</w:t>
      </w:r>
      <w:r w:rsidR="00B73942" w:rsidRPr="00A54B6D">
        <w:rPr>
          <w:rStyle w:val="Strong"/>
          <w:b/>
          <w:sz w:val="24"/>
          <w:szCs w:val="24"/>
        </w:rPr>
        <w:t xml:space="preserve"> </w:t>
      </w:r>
      <w:r w:rsidR="008F4ED9">
        <w:rPr>
          <w:rStyle w:val="Strong"/>
          <w:b/>
          <w:sz w:val="24"/>
          <w:szCs w:val="24"/>
        </w:rPr>
        <w:t>May 201</w:t>
      </w:r>
      <w:r w:rsidR="00B40F0D">
        <w:rPr>
          <w:rStyle w:val="Strong"/>
          <w:b/>
          <w:sz w:val="24"/>
          <w:szCs w:val="24"/>
        </w:rPr>
        <w:t>8</w:t>
      </w:r>
      <w:r w:rsidR="00B73942" w:rsidRPr="00A54B6D">
        <w:rPr>
          <w:rStyle w:val="Strong"/>
          <w:b/>
          <w:sz w:val="24"/>
          <w:szCs w:val="24"/>
        </w:rPr>
        <w:t>]</w:t>
      </w:r>
    </w:p>
    <w:p w14:paraId="2B931420" w14:textId="77777777" w:rsidR="00096104" w:rsidRDefault="00096104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 xml:space="preserve">Senior </w:t>
      </w:r>
      <w:r w:rsidR="00496779">
        <w:rPr>
          <w:rStyle w:val="Strong"/>
          <w:b/>
          <w:sz w:val="24"/>
          <w:szCs w:val="24"/>
        </w:rPr>
        <w:t xml:space="preserve">Machine Learning </w:t>
      </w:r>
      <w:r w:rsidRPr="00A54B6D">
        <w:rPr>
          <w:rStyle w:val="Strong"/>
          <w:b/>
          <w:sz w:val="24"/>
          <w:szCs w:val="24"/>
        </w:rPr>
        <w:t>Engineer – Intel Corporation</w:t>
      </w:r>
    </w:p>
    <w:p w14:paraId="2B931421" w14:textId="77777777" w:rsidR="00096104" w:rsidRPr="00A54B6D" w:rsidRDefault="00096104" w:rsidP="00EB4FF1">
      <w:pPr>
        <w:ind w:firstLine="720"/>
        <w:rPr>
          <w:bCs/>
        </w:rPr>
      </w:pPr>
      <w:r w:rsidRPr="00A54B6D">
        <w:rPr>
          <w:bCs/>
        </w:rPr>
        <w:t>Optimization of machine learning/deep learning algorithms and frameworks on current and future generation of Intel architectures.</w:t>
      </w:r>
    </w:p>
    <w:p w14:paraId="2B931422" w14:textId="77777777" w:rsidR="0009566D" w:rsidRDefault="0009566D" w:rsidP="00C80AD8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Directly contributed to Intel Silicon design win (valued at $M’s) with a leading content recommendation provider by delivering </w:t>
      </w:r>
      <w:r w:rsidR="00071E45">
        <w:rPr>
          <w:bCs/>
        </w:rPr>
        <w:t>targeted code optimizations i</w:t>
      </w:r>
      <w:r>
        <w:rPr>
          <w:bCs/>
        </w:rPr>
        <w:t>n a deadline driven engagement. (</w:t>
      </w:r>
      <w:hyperlink r:id="rId13" w:history="1">
        <w:r w:rsidRPr="0009566D">
          <w:rPr>
            <w:rStyle w:val="Hyperlink"/>
            <w:bCs/>
          </w:rPr>
          <w:t>White-paper</w:t>
        </w:r>
      </w:hyperlink>
      <w:r>
        <w:rPr>
          <w:bCs/>
        </w:rPr>
        <w:t>)</w:t>
      </w:r>
      <w:r w:rsidR="00C80AD8">
        <w:rPr>
          <w:bCs/>
        </w:rPr>
        <w:t xml:space="preserve">. This win </w:t>
      </w:r>
      <w:r w:rsidR="00C80AD8">
        <w:rPr>
          <w:bCs/>
        </w:rPr>
        <w:lastRenderedPageBreak/>
        <w:t xml:space="preserve">was highlighted </w:t>
      </w:r>
      <w:r w:rsidR="00E4140C">
        <w:rPr>
          <w:bCs/>
        </w:rPr>
        <w:t>in quarterly</w:t>
      </w:r>
      <w:r w:rsidR="00C80AD8" w:rsidRPr="00C80AD8">
        <w:rPr>
          <w:bCs/>
        </w:rPr>
        <w:t xml:space="preserve"> earnings call by Intel CEO </w:t>
      </w:r>
      <w:r w:rsidR="00C80AD8">
        <w:rPr>
          <w:bCs/>
        </w:rPr>
        <w:t xml:space="preserve">and covered by top media outlets </w:t>
      </w:r>
      <w:r w:rsidR="00C80AD8" w:rsidRPr="00C80AD8">
        <w:rPr>
          <w:bCs/>
        </w:rPr>
        <w:t>(</w:t>
      </w:r>
      <w:hyperlink r:id="rId14" w:history="1">
        <w:r w:rsidR="00C80AD8" w:rsidRPr="00C80AD8">
          <w:rPr>
            <w:rStyle w:val="Hyperlink"/>
            <w:bCs/>
          </w:rPr>
          <w:t>Reuters</w:t>
        </w:r>
      </w:hyperlink>
      <w:r w:rsidR="00C80AD8" w:rsidRPr="00C80AD8">
        <w:rPr>
          <w:bCs/>
        </w:rPr>
        <w:t xml:space="preserve">, </w:t>
      </w:r>
      <w:hyperlink r:id="rId15" w:history="1">
        <w:proofErr w:type="spellStart"/>
        <w:r w:rsidR="00C80AD8" w:rsidRPr="00C80AD8">
          <w:rPr>
            <w:rStyle w:val="Hyperlink"/>
            <w:bCs/>
          </w:rPr>
          <w:t>Venturebeat</w:t>
        </w:r>
        <w:proofErr w:type="spellEnd"/>
      </w:hyperlink>
      <w:r w:rsidR="00C80AD8" w:rsidRPr="00C80AD8">
        <w:rPr>
          <w:bCs/>
        </w:rPr>
        <w:t>)</w:t>
      </w:r>
      <w:r w:rsidR="00C80AD8">
        <w:rPr>
          <w:bCs/>
        </w:rPr>
        <w:t>.</w:t>
      </w:r>
    </w:p>
    <w:p w14:paraId="2B931423" w14:textId="77777777" w:rsidR="00D95E72" w:rsidRDefault="00D95E72" w:rsidP="00C256ED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Formulated and delivered </w:t>
      </w:r>
      <w:r w:rsidRPr="00246322">
        <w:rPr>
          <w:bCs/>
        </w:rPr>
        <w:t xml:space="preserve">software test plan for successful bring-up </w:t>
      </w:r>
      <w:r>
        <w:rPr>
          <w:bCs/>
        </w:rPr>
        <w:t xml:space="preserve">of </w:t>
      </w:r>
      <w:r w:rsidRPr="00246322">
        <w:rPr>
          <w:bCs/>
        </w:rPr>
        <w:t xml:space="preserve">Intel </w:t>
      </w:r>
      <w:r w:rsidR="005951FE">
        <w:rPr>
          <w:bCs/>
        </w:rPr>
        <w:t xml:space="preserve">Neural Network Processor (NNP, </w:t>
      </w:r>
      <w:r w:rsidR="00E4140C">
        <w:rPr>
          <w:bCs/>
        </w:rPr>
        <w:t>next-gen AI Accelerator</w:t>
      </w:r>
      <w:r w:rsidR="005951FE">
        <w:rPr>
          <w:bCs/>
        </w:rPr>
        <w:t>)</w:t>
      </w:r>
      <w:r w:rsidR="00E4140C">
        <w:rPr>
          <w:bCs/>
        </w:rPr>
        <w:t xml:space="preserve"> </w:t>
      </w:r>
      <w:r w:rsidRPr="00246322">
        <w:rPr>
          <w:bCs/>
        </w:rPr>
        <w:t xml:space="preserve">for top </w:t>
      </w:r>
      <w:r w:rsidR="00496779">
        <w:rPr>
          <w:bCs/>
        </w:rPr>
        <w:t>hyper-scalers/</w:t>
      </w:r>
      <w:r w:rsidRPr="00246322">
        <w:rPr>
          <w:bCs/>
        </w:rPr>
        <w:t>CSP’s, enabled key external customers and collaborated with Intel cross organizational teams to enhance Intel architectures positioning in deep learning space.</w:t>
      </w:r>
    </w:p>
    <w:p w14:paraId="2B931424" w14:textId="77777777" w:rsidR="00C256ED" w:rsidRDefault="00C256ED" w:rsidP="00C256ED">
      <w:pPr>
        <w:numPr>
          <w:ilvl w:val="0"/>
          <w:numId w:val="19"/>
        </w:numPr>
        <w:rPr>
          <w:bCs/>
        </w:rPr>
      </w:pPr>
      <w:r>
        <w:rPr>
          <w:bCs/>
        </w:rPr>
        <w:t>Implemented 8-bit integer matrix-matrix multiplication kernels using Vector Neural Network Instructions (VNNI)</w:t>
      </w:r>
      <w:r w:rsidR="00246322">
        <w:rPr>
          <w:bCs/>
        </w:rPr>
        <w:t xml:space="preserve"> targeted for Intel next-gen Cascade Lake processors</w:t>
      </w:r>
      <w:r>
        <w:rPr>
          <w:bCs/>
        </w:rPr>
        <w:t>. Improved the performance of a leading language translation model (Transformer-LT) by accelerating the performance of integer GEMM</w:t>
      </w:r>
      <w:r w:rsidR="00D95E72">
        <w:rPr>
          <w:bCs/>
        </w:rPr>
        <w:t xml:space="preserve"> in TensorFlow</w:t>
      </w:r>
      <w:r>
        <w:rPr>
          <w:bCs/>
        </w:rPr>
        <w:t>.</w:t>
      </w:r>
    </w:p>
    <w:p w14:paraId="2B931425" w14:textId="77777777" w:rsidR="00071E45" w:rsidRDefault="00071E45" w:rsidP="00071E45">
      <w:pPr>
        <w:numPr>
          <w:ilvl w:val="0"/>
          <w:numId w:val="19"/>
        </w:numPr>
        <w:rPr>
          <w:bCs/>
        </w:rPr>
      </w:pPr>
      <w:r w:rsidRPr="00071E45">
        <w:rPr>
          <w:bCs/>
        </w:rPr>
        <w:t xml:space="preserve">Developed </w:t>
      </w:r>
      <w:r w:rsidR="00496779">
        <w:rPr>
          <w:bCs/>
        </w:rPr>
        <w:t xml:space="preserve">a tool </w:t>
      </w:r>
      <w:r w:rsidRPr="00071E45">
        <w:rPr>
          <w:bCs/>
        </w:rPr>
        <w:t>called TACKLE (Thread Affinity Advisor, Checker, and Launcher) that recommends the ideal thread affinity, NUMA binding and taskset settings</w:t>
      </w:r>
      <w:r>
        <w:rPr>
          <w:bCs/>
        </w:rPr>
        <w:t xml:space="preserve"> for</w:t>
      </w:r>
      <w:r w:rsidRPr="00071E45">
        <w:rPr>
          <w:bCs/>
        </w:rPr>
        <w:t xml:space="preserve"> OpenMP based applications.</w:t>
      </w:r>
    </w:p>
    <w:p w14:paraId="2B931426" w14:textId="77777777" w:rsidR="00C256ED" w:rsidRDefault="00C256ED" w:rsidP="008F4F4E">
      <w:pPr>
        <w:numPr>
          <w:ilvl w:val="0"/>
          <w:numId w:val="19"/>
        </w:numPr>
        <w:rPr>
          <w:bCs/>
        </w:rPr>
      </w:pPr>
      <w:r>
        <w:rPr>
          <w:bCs/>
        </w:rPr>
        <w:t>Proposed and developed run-time profiling capabilities to Intel MKL-DNN library. Th</w:t>
      </w:r>
      <w:r w:rsidR="00496779">
        <w:rPr>
          <w:bCs/>
        </w:rPr>
        <w:t>is</w:t>
      </w:r>
      <w:r>
        <w:rPr>
          <w:bCs/>
        </w:rPr>
        <w:t xml:space="preserve"> feature has </w:t>
      </w:r>
      <w:r w:rsidR="00496779">
        <w:rPr>
          <w:bCs/>
        </w:rPr>
        <w:t xml:space="preserve">been </w:t>
      </w:r>
      <w:proofErr w:type="spellStart"/>
      <w:r w:rsidR="00496779">
        <w:rPr>
          <w:bCs/>
        </w:rPr>
        <w:t>upstreamed</w:t>
      </w:r>
      <w:proofErr w:type="spellEnd"/>
      <w:r w:rsidR="00496779">
        <w:rPr>
          <w:bCs/>
        </w:rPr>
        <w:t xml:space="preserve"> and </w:t>
      </w:r>
      <w:r>
        <w:rPr>
          <w:bCs/>
        </w:rPr>
        <w:t>widely used by user community.</w:t>
      </w:r>
    </w:p>
    <w:p w14:paraId="2B931427" w14:textId="77777777" w:rsidR="0036327B" w:rsidRDefault="0036327B" w:rsidP="0036327B">
      <w:pPr>
        <w:numPr>
          <w:ilvl w:val="0"/>
          <w:numId w:val="19"/>
        </w:numPr>
        <w:rPr>
          <w:bCs/>
        </w:rPr>
      </w:pPr>
      <w:r>
        <w:rPr>
          <w:bCs/>
        </w:rPr>
        <w:t>Contributed</w:t>
      </w:r>
      <w:r w:rsidRPr="00246322">
        <w:rPr>
          <w:bCs/>
        </w:rPr>
        <w:t xml:space="preserve"> to D</w:t>
      </w:r>
      <w:r>
        <w:rPr>
          <w:bCs/>
        </w:rPr>
        <w:t xml:space="preserve">eep </w:t>
      </w:r>
      <w:r w:rsidRPr="00246322">
        <w:rPr>
          <w:bCs/>
        </w:rPr>
        <w:t>L</w:t>
      </w:r>
      <w:r>
        <w:rPr>
          <w:bCs/>
        </w:rPr>
        <w:t>earning</w:t>
      </w:r>
      <w:r w:rsidRPr="00246322">
        <w:rPr>
          <w:bCs/>
        </w:rPr>
        <w:t xml:space="preserve"> workloads performance </w:t>
      </w:r>
      <w:r>
        <w:rPr>
          <w:bCs/>
        </w:rPr>
        <w:t xml:space="preserve">analysis </w:t>
      </w:r>
      <w:r w:rsidRPr="00246322">
        <w:rPr>
          <w:bCs/>
        </w:rPr>
        <w:t xml:space="preserve">on future ISA for evaluating next-gen </w:t>
      </w:r>
      <w:r>
        <w:rPr>
          <w:bCs/>
        </w:rPr>
        <w:t xml:space="preserve">Intel </w:t>
      </w:r>
      <w:r w:rsidRPr="00246322">
        <w:rPr>
          <w:bCs/>
        </w:rPr>
        <w:t>Si</w:t>
      </w:r>
      <w:r>
        <w:rPr>
          <w:bCs/>
        </w:rPr>
        <w:t>licon.</w:t>
      </w:r>
    </w:p>
    <w:p w14:paraId="2B931428" w14:textId="77777777" w:rsidR="00C256ED" w:rsidRDefault="00C256ED" w:rsidP="00C256ED">
      <w:pPr>
        <w:numPr>
          <w:ilvl w:val="0"/>
          <w:numId w:val="19"/>
        </w:numPr>
        <w:rPr>
          <w:bCs/>
        </w:rPr>
      </w:pPr>
      <w:r>
        <w:rPr>
          <w:bCs/>
        </w:rPr>
        <w:t>Ported MKL FFT’s</w:t>
      </w:r>
      <w:r w:rsidR="0036327B">
        <w:rPr>
          <w:bCs/>
        </w:rPr>
        <w:t xml:space="preserve"> to TensorFlow</w:t>
      </w:r>
      <w:r>
        <w:rPr>
          <w:bCs/>
        </w:rPr>
        <w:t xml:space="preserve"> C++ backend which delivered performance gains of 6x and addressed competitive threat for Intel Silicon for a leading medical imaging provider. </w:t>
      </w:r>
    </w:p>
    <w:p w14:paraId="2B931429" w14:textId="77777777" w:rsidR="00D95E72" w:rsidRDefault="00D95E72" w:rsidP="00D95E72">
      <w:pPr>
        <w:numPr>
          <w:ilvl w:val="0"/>
          <w:numId w:val="19"/>
        </w:numPr>
        <w:rPr>
          <w:bCs/>
        </w:rPr>
      </w:pPr>
      <w:r w:rsidRPr="00A54B6D">
        <w:rPr>
          <w:bCs/>
        </w:rPr>
        <w:t xml:space="preserve">Implemented AVX512 Compiler vector </w:t>
      </w:r>
      <w:proofErr w:type="spellStart"/>
      <w:r w:rsidRPr="00A54B6D">
        <w:rPr>
          <w:bCs/>
        </w:rPr>
        <w:t>intrinsics</w:t>
      </w:r>
      <w:proofErr w:type="spellEnd"/>
      <w:r w:rsidRPr="00A54B6D">
        <w:rPr>
          <w:bCs/>
        </w:rPr>
        <w:t xml:space="preserve"> and OpenMP parallelism to improve performance of Eigen framework on Intel Xeon Phi (KNL).</w:t>
      </w:r>
    </w:p>
    <w:p w14:paraId="2B93142A" w14:textId="77777777" w:rsidR="00D95E72" w:rsidRDefault="00D95E72" w:rsidP="00D95E72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Developed </w:t>
      </w:r>
      <w:r w:rsidRPr="00364D75">
        <w:rPr>
          <w:bCs/>
        </w:rPr>
        <w:t xml:space="preserve">Singularity based containerized solutions </w:t>
      </w:r>
      <w:r>
        <w:rPr>
          <w:bCs/>
        </w:rPr>
        <w:t>for</w:t>
      </w:r>
      <w:r w:rsidRPr="00364D75">
        <w:rPr>
          <w:bCs/>
        </w:rPr>
        <w:t xml:space="preserve"> TensorFlow and Caffe </w:t>
      </w:r>
      <w:r>
        <w:rPr>
          <w:bCs/>
        </w:rPr>
        <w:t>frameworks for deployment on large scale distributed clusters.</w:t>
      </w:r>
    </w:p>
    <w:p w14:paraId="2B93142B" w14:textId="64936FF8" w:rsidR="007A26FE" w:rsidRDefault="007A26FE" w:rsidP="008F4F4E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Open-Source </w:t>
      </w:r>
      <w:r w:rsidR="007309F0">
        <w:rPr>
          <w:bCs/>
        </w:rPr>
        <w:t>work/c</w:t>
      </w:r>
      <w:r>
        <w:rPr>
          <w:bCs/>
        </w:rPr>
        <w:t>ontributions:</w:t>
      </w:r>
    </w:p>
    <w:p w14:paraId="2FC763F0" w14:textId="45DB4B01" w:rsidR="00F91F30" w:rsidRDefault="00F91F30" w:rsidP="00F91F30">
      <w:pPr>
        <w:numPr>
          <w:ilvl w:val="1"/>
          <w:numId w:val="19"/>
        </w:numPr>
        <w:rPr>
          <w:bCs/>
        </w:rPr>
      </w:pPr>
      <w:r w:rsidRPr="00F91F30">
        <w:rPr>
          <w:bCs/>
        </w:rPr>
        <w:t xml:space="preserve">TACKLE (Thread Affinity Checker, Advisor, Launcher) - </w:t>
      </w:r>
      <w:hyperlink r:id="rId16" w:history="1">
        <w:r w:rsidRPr="00B61EAE">
          <w:rPr>
            <w:rStyle w:val="Hyperlink"/>
            <w:bCs/>
          </w:rPr>
          <w:t>https://github.com/vamsi-sripathi/tackle</w:t>
        </w:r>
      </w:hyperlink>
    </w:p>
    <w:p w14:paraId="4EA18ADA" w14:textId="7D436C52" w:rsidR="00F91F30" w:rsidRDefault="00F91F30" w:rsidP="00F91F30">
      <w:pPr>
        <w:numPr>
          <w:ilvl w:val="1"/>
          <w:numId w:val="19"/>
        </w:numPr>
        <w:rPr>
          <w:bCs/>
        </w:rPr>
      </w:pPr>
      <w:r w:rsidRPr="00F91F30">
        <w:rPr>
          <w:bCs/>
        </w:rPr>
        <w:t xml:space="preserve">Optimized AVX512 SIMD implementations of prefix-sum, argmax - </w:t>
      </w:r>
      <w:hyperlink r:id="rId17" w:history="1">
        <w:r w:rsidRPr="00B61EAE">
          <w:rPr>
            <w:rStyle w:val="Hyperlink"/>
            <w:bCs/>
          </w:rPr>
          <w:t>https://github.com/vamsi-sripathi/simd</w:t>
        </w:r>
      </w:hyperlink>
    </w:p>
    <w:p w14:paraId="2B93142C" w14:textId="206B4778" w:rsidR="007A26FE" w:rsidRDefault="007A26FE" w:rsidP="007A26FE">
      <w:pPr>
        <w:numPr>
          <w:ilvl w:val="1"/>
          <w:numId w:val="19"/>
        </w:numPr>
        <w:rPr>
          <w:bCs/>
        </w:rPr>
      </w:pPr>
      <w:r>
        <w:rPr>
          <w:bCs/>
        </w:rPr>
        <w:t>Improved the performance of N-dimensional tensor broadcast</w:t>
      </w:r>
      <w:r w:rsidR="00D95E72">
        <w:rPr>
          <w:bCs/>
        </w:rPr>
        <w:t xml:space="preserve"> operations</w:t>
      </w:r>
      <w:r>
        <w:rPr>
          <w:bCs/>
        </w:rPr>
        <w:t xml:space="preserve"> </w:t>
      </w:r>
      <w:r w:rsidR="00096963">
        <w:rPr>
          <w:bCs/>
        </w:rPr>
        <w:t xml:space="preserve">in </w:t>
      </w:r>
      <w:proofErr w:type="spellStart"/>
      <w:r w:rsidR="00096963">
        <w:rPr>
          <w:bCs/>
        </w:rPr>
        <w:t>Tensorflow</w:t>
      </w:r>
      <w:proofErr w:type="spellEnd"/>
      <w:r w:rsidR="00096963">
        <w:rPr>
          <w:bCs/>
        </w:rPr>
        <w:t xml:space="preserve"> </w:t>
      </w:r>
      <w:r>
        <w:rPr>
          <w:bCs/>
        </w:rPr>
        <w:t>using SIMD techniques in Eigen framework by 4</w:t>
      </w:r>
      <w:r w:rsidR="002F09A3">
        <w:rPr>
          <w:bCs/>
        </w:rPr>
        <w:t>-30x</w:t>
      </w:r>
      <w:r>
        <w:rPr>
          <w:bCs/>
        </w:rPr>
        <w:t>.</w:t>
      </w:r>
    </w:p>
    <w:p w14:paraId="2B93142D" w14:textId="77777777" w:rsidR="007A26FE" w:rsidRPr="00A54B6D" w:rsidRDefault="00F53843" w:rsidP="007A26FE">
      <w:pPr>
        <w:numPr>
          <w:ilvl w:val="1"/>
          <w:numId w:val="19"/>
        </w:numPr>
        <w:rPr>
          <w:bCs/>
        </w:rPr>
      </w:pPr>
      <w:r>
        <w:rPr>
          <w:bCs/>
        </w:rPr>
        <w:t>Improved the performance of RNN workloads by enabling</w:t>
      </w:r>
      <w:r w:rsidR="007A26FE" w:rsidRPr="00A54B6D">
        <w:rPr>
          <w:bCs/>
        </w:rPr>
        <w:t xml:space="preserve"> TensorFlow to use Intel MKL as the backend engine for acceleration of linear algebra functions, ported Intel MKL </w:t>
      </w:r>
      <w:r w:rsidR="007A26FE">
        <w:rPr>
          <w:bCs/>
        </w:rPr>
        <w:t xml:space="preserve">matrix-matrix multiplication </w:t>
      </w:r>
      <w:r w:rsidR="007A26FE" w:rsidRPr="00A54B6D">
        <w:rPr>
          <w:bCs/>
        </w:rPr>
        <w:t>API</w:t>
      </w:r>
      <w:r w:rsidR="007A26FE">
        <w:rPr>
          <w:bCs/>
        </w:rPr>
        <w:t>’s (GEMM, batched GEMM)</w:t>
      </w:r>
      <w:r w:rsidR="007A26FE" w:rsidRPr="00A54B6D">
        <w:rPr>
          <w:bCs/>
        </w:rPr>
        <w:t xml:space="preserve"> to TensorFlow framework.</w:t>
      </w:r>
    </w:p>
    <w:p w14:paraId="2B93142E" w14:textId="77777777" w:rsidR="007A26FE" w:rsidRDefault="00F53843" w:rsidP="007A26FE">
      <w:pPr>
        <w:numPr>
          <w:ilvl w:val="1"/>
          <w:numId w:val="19"/>
        </w:numPr>
        <w:rPr>
          <w:bCs/>
        </w:rPr>
      </w:pPr>
      <w:r>
        <w:rPr>
          <w:bCs/>
        </w:rPr>
        <w:t>Accelerated the performance</w:t>
      </w:r>
      <w:r w:rsidR="007A26FE">
        <w:rPr>
          <w:bCs/>
        </w:rPr>
        <w:t xml:space="preserve"> of De</w:t>
      </w:r>
      <w:r>
        <w:rPr>
          <w:bCs/>
        </w:rPr>
        <w:t>ep Learning Inference workloads by enabling TensorFlow Serving framework to use Intel MKL.</w:t>
      </w:r>
    </w:p>
    <w:p w14:paraId="2B93142F" w14:textId="77777777" w:rsidR="007A26FE" w:rsidRDefault="007A26FE" w:rsidP="007A26FE">
      <w:pPr>
        <w:numPr>
          <w:ilvl w:val="1"/>
          <w:numId w:val="19"/>
        </w:numPr>
        <w:rPr>
          <w:bCs/>
        </w:rPr>
      </w:pPr>
      <w:r w:rsidRPr="007A26FE">
        <w:rPr>
          <w:bCs/>
        </w:rPr>
        <w:t xml:space="preserve">Delivered performance gains of 1.75x </w:t>
      </w:r>
      <w:r w:rsidR="00C256ED">
        <w:rPr>
          <w:bCs/>
        </w:rPr>
        <w:t>(</w:t>
      </w:r>
      <w:proofErr w:type="spellStart"/>
      <w:r w:rsidR="00C256ED">
        <w:rPr>
          <w:bCs/>
        </w:rPr>
        <w:t>AlexNet</w:t>
      </w:r>
      <w:proofErr w:type="spellEnd"/>
      <w:r w:rsidR="00C256ED">
        <w:rPr>
          <w:bCs/>
        </w:rPr>
        <w:t xml:space="preserve"> topology) </w:t>
      </w:r>
      <w:r w:rsidRPr="007A26FE">
        <w:rPr>
          <w:bCs/>
        </w:rPr>
        <w:t xml:space="preserve">for Intel Caffe </w:t>
      </w:r>
      <w:r>
        <w:rPr>
          <w:bCs/>
        </w:rPr>
        <w:t xml:space="preserve">framework </w:t>
      </w:r>
      <w:r w:rsidRPr="007A26FE">
        <w:rPr>
          <w:bCs/>
        </w:rPr>
        <w:t xml:space="preserve">on </w:t>
      </w:r>
      <w:r>
        <w:rPr>
          <w:bCs/>
        </w:rPr>
        <w:t xml:space="preserve">Intel Xeon Phi </w:t>
      </w:r>
      <w:r w:rsidR="00C256ED" w:rsidRPr="00A54B6D">
        <w:rPr>
          <w:bCs/>
        </w:rPr>
        <w:t xml:space="preserve">architecture </w:t>
      </w:r>
      <w:r>
        <w:rPr>
          <w:bCs/>
        </w:rPr>
        <w:t xml:space="preserve">(KNL) </w:t>
      </w:r>
      <w:r w:rsidRPr="007A26FE">
        <w:rPr>
          <w:bCs/>
        </w:rPr>
        <w:t xml:space="preserve">through </w:t>
      </w:r>
      <w:r w:rsidR="00D95E72">
        <w:rPr>
          <w:bCs/>
        </w:rPr>
        <w:t xml:space="preserve">SIMD </w:t>
      </w:r>
      <w:r w:rsidRPr="007A26FE">
        <w:rPr>
          <w:bCs/>
        </w:rPr>
        <w:t>optimization of</w:t>
      </w:r>
      <w:r w:rsidR="00C256ED">
        <w:rPr>
          <w:bCs/>
        </w:rPr>
        <w:t xml:space="preserve"> data transformation operations.</w:t>
      </w:r>
    </w:p>
    <w:p w14:paraId="2B931430" w14:textId="77777777" w:rsidR="00C256ED" w:rsidRDefault="00C256ED" w:rsidP="007A26FE">
      <w:pPr>
        <w:numPr>
          <w:ilvl w:val="1"/>
          <w:numId w:val="19"/>
        </w:numPr>
        <w:rPr>
          <w:bCs/>
        </w:rPr>
      </w:pPr>
      <w:r>
        <w:rPr>
          <w:bCs/>
        </w:rPr>
        <w:t xml:space="preserve">Improved the performance of k-means </w:t>
      </w:r>
      <w:r w:rsidR="00D95E72">
        <w:rPr>
          <w:bCs/>
        </w:rPr>
        <w:t xml:space="preserve">clustering </w:t>
      </w:r>
      <w:r>
        <w:rPr>
          <w:bCs/>
        </w:rPr>
        <w:t xml:space="preserve">algorithm employed in a </w:t>
      </w:r>
      <w:r w:rsidR="00D95E72">
        <w:rPr>
          <w:bCs/>
        </w:rPr>
        <w:t>geospatial data</w:t>
      </w:r>
      <w:r>
        <w:rPr>
          <w:bCs/>
        </w:rPr>
        <w:t xml:space="preserve"> application </w:t>
      </w:r>
      <w:r w:rsidR="00D95E72">
        <w:rPr>
          <w:bCs/>
        </w:rPr>
        <w:t xml:space="preserve">by 2.7x </w:t>
      </w:r>
      <w:r>
        <w:rPr>
          <w:bCs/>
        </w:rPr>
        <w:t xml:space="preserve">on Intel </w:t>
      </w:r>
      <w:r w:rsidR="00D95E72">
        <w:rPr>
          <w:bCs/>
        </w:rPr>
        <w:t xml:space="preserve">Xeon Phi (KNL) </w:t>
      </w:r>
      <w:r w:rsidR="004E2C21">
        <w:rPr>
          <w:bCs/>
        </w:rPr>
        <w:t>architecture</w:t>
      </w:r>
      <w:r>
        <w:rPr>
          <w:bCs/>
        </w:rPr>
        <w:t xml:space="preserve"> by </w:t>
      </w:r>
      <w:r w:rsidR="00406B92">
        <w:rPr>
          <w:bCs/>
        </w:rPr>
        <w:t>developing</w:t>
      </w:r>
      <w:r w:rsidR="004E2C21">
        <w:rPr>
          <w:bCs/>
        </w:rPr>
        <w:t xml:space="preserve"> OpenMP </w:t>
      </w:r>
      <w:r>
        <w:rPr>
          <w:bCs/>
        </w:rPr>
        <w:t>parallelization and vectorization techniques.</w:t>
      </w:r>
    </w:p>
    <w:p w14:paraId="2B931431" w14:textId="77777777" w:rsidR="00496779" w:rsidRPr="00A54B6D" w:rsidRDefault="00496779" w:rsidP="00496779">
      <w:pPr>
        <w:ind w:left="1800"/>
        <w:rPr>
          <w:bCs/>
        </w:rPr>
      </w:pPr>
    </w:p>
    <w:p w14:paraId="2B931432" w14:textId="77777777" w:rsidR="00E53475" w:rsidRPr="00A54B6D" w:rsidRDefault="00243E47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 xml:space="preserve">[September 2010 – </w:t>
      </w:r>
      <w:r w:rsidR="00096104" w:rsidRPr="00A54B6D">
        <w:rPr>
          <w:rStyle w:val="Strong"/>
          <w:b/>
          <w:sz w:val="24"/>
          <w:szCs w:val="24"/>
        </w:rPr>
        <w:t>March 2016</w:t>
      </w:r>
      <w:r w:rsidRPr="00A54B6D">
        <w:rPr>
          <w:rStyle w:val="Strong"/>
          <w:b/>
          <w:sz w:val="24"/>
          <w:szCs w:val="24"/>
        </w:rPr>
        <w:t>]</w:t>
      </w:r>
    </w:p>
    <w:p w14:paraId="2B931433" w14:textId="77777777" w:rsidR="00243E47" w:rsidRDefault="00243E47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 xml:space="preserve">Software </w:t>
      </w:r>
      <w:r w:rsidR="003D7F77" w:rsidRPr="00A54B6D">
        <w:rPr>
          <w:rStyle w:val="Strong"/>
          <w:b/>
          <w:sz w:val="24"/>
          <w:szCs w:val="24"/>
        </w:rPr>
        <w:t xml:space="preserve">Development </w:t>
      </w:r>
      <w:r w:rsidRPr="00A54B6D">
        <w:rPr>
          <w:rStyle w:val="Strong"/>
          <w:b/>
          <w:sz w:val="24"/>
          <w:szCs w:val="24"/>
        </w:rPr>
        <w:t>Engineer</w:t>
      </w:r>
      <w:r w:rsidR="0066738D" w:rsidRPr="00A54B6D">
        <w:rPr>
          <w:rStyle w:val="Strong"/>
          <w:b/>
          <w:sz w:val="24"/>
          <w:szCs w:val="24"/>
        </w:rPr>
        <w:t xml:space="preserve"> for Intel Math Kernel Library</w:t>
      </w:r>
      <w:r w:rsidRPr="00A54B6D">
        <w:rPr>
          <w:rStyle w:val="Strong"/>
          <w:b/>
          <w:sz w:val="24"/>
          <w:szCs w:val="24"/>
        </w:rPr>
        <w:t xml:space="preserve"> – Intel Corporation</w:t>
      </w:r>
    </w:p>
    <w:p w14:paraId="2B931434" w14:textId="77777777" w:rsidR="008F4F4E" w:rsidRPr="00A54B6D" w:rsidRDefault="008F4F4E" w:rsidP="00EB4FF1">
      <w:pPr>
        <w:ind w:firstLine="720"/>
        <w:rPr>
          <w:rStyle w:val="background-details"/>
          <w:bCs/>
        </w:rPr>
      </w:pPr>
      <w:r w:rsidRPr="00A54B6D">
        <w:rPr>
          <w:rStyle w:val="background-details"/>
        </w:rPr>
        <w:t>Design, develop and optimize Basic Linear Algebra Subroutines (BLAS) in MKL for Intel Xeon and Xeon Phi architectures.</w:t>
      </w:r>
      <w:r w:rsidR="00EB4FF1" w:rsidRPr="00A54B6D">
        <w:rPr>
          <w:rStyle w:val="background-details"/>
        </w:rPr>
        <w:t xml:space="preserve"> Robust product development experience covering 5 major and several minor releases</w:t>
      </w:r>
      <w:r w:rsidR="0036327B">
        <w:rPr>
          <w:rStyle w:val="background-details"/>
        </w:rPr>
        <w:t>.</w:t>
      </w:r>
    </w:p>
    <w:p w14:paraId="2B931435" w14:textId="77777777" w:rsidR="008F4F4E" w:rsidRPr="00A54B6D" w:rsidRDefault="008F4F4E" w:rsidP="008F4F4E">
      <w:pPr>
        <w:numPr>
          <w:ilvl w:val="0"/>
          <w:numId w:val="18"/>
        </w:numPr>
        <w:rPr>
          <w:rStyle w:val="background-details"/>
          <w:bCs/>
        </w:rPr>
      </w:pPr>
      <w:r w:rsidRPr="00A54B6D">
        <w:rPr>
          <w:rStyle w:val="background-details"/>
        </w:rPr>
        <w:t>Applied a broad set of code tuning techniques to optimize floating point and parallel efficiency of MKL BLAS on Intel architectures.</w:t>
      </w:r>
    </w:p>
    <w:p w14:paraId="2B931436" w14:textId="77777777" w:rsidR="008F4F4E" w:rsidRPr="00A54B6D" w:rsidRDefault="003A4652" w:rsidP="008F4F4E">
      <w:pPr>
        <w:numPr>
          <w:ilvl w:val="0"/>
          <w:numId w:val="18"/>
        </w:numPr>
        <w:rPr>
          <w:rStyle w:val="background-details"/>
          <w:bCs/>
        </w:rPr>
      </w:pPr>
      <w:r w:rsidRPr="00A54B6D">
        <w:rPr>
          <w:rStyle w:val="background-details"/>
        </w:rPr>
        <w:t xml:space="preserve">Optimized </w:t>
      </w:r>
      <w:r w:rsidR="008F4F4E" w:rsidRPr="00A54B6D">
        <w:rPr>
          <w:rStyle w:val="background-details"/>
        </w:rPr>
        <w:t>matrix-matrix, matrix-vector and vector-vector operations spanning multiple generations of Intel CPU microarchitectures (AVX - 256bit SIMD, AVX2 - 256bit SIMD + FMA, AVX512 - 512bit SIMD + FMA)</w:t>
      </w:r>
      <w:r w:rsidR="001E3F89">
        <w:rPr>
          <w:rStyle w:val="background-details"/>
        </w:rPr>
        <w:t>.</w:t>
      </w:r>
    </w:p>
    <w:p w14:paraId="2B931437" w14:textId="77777777" w:rsidR="008F4F4E" w:rsidRPr="00A54B6D" w:rsidRDefault="003661FF" w:rsidP="008F4F4E">
      <w:pPr>
        <w:numPr>
          <w:ilvl w:val="0"/>
          <w:numId w:val="18"/>
        </w:numPr>
        <w:rPr>
          <w:rStyle w:val="background-details"/>
          <w:bCs/>
        </w:rPr>
      </w:pPr>
      <w:r w:rsidRPr="00A54B6D">
        <w:rPr>
          <w:rStyle w:val="background-details"/>
        </w:rPr>
        <w:t xml:space="preserve">Developed </w:t>
      </w:r>
      <w:r w:rsidR="008F4F4E" w:rsidRPr="00A54B6D">
        <w:rPr>
          <w:rStyle w:val="background-details"/>
        </w:rPr>
        <w:t xml:space="preserve">Intel Thread Building Blocks (TBB) </w:t>
      </w:r>
      <w:r w:rsidRPr="00A54B6D">
        <w:rPr>
          <w:rStyle w:val="background-details"/>
        </w:rPr>
        <w:t xml:space="preserve">parallelism for MKL BLAS and enhanced BLAS </w:t>
      </w:r>
      <w:r w:rsidR="008F4F4E" w:rsidRPr="00A54B6D">
        <w:rPr>
          <w:rStyle w:val="background-details"/>
        </w:rPr>
        <w:t xml:space="preserve">OpenMP </w:t>
      </w:r>
      <w:r w:rsidRPr="00A54B6D">
        <w:rPr>
          <w:rStyle w:val="background-details"/>
        </w:rPr>
        <w:t xml:space="preserve">performance </w:t>
      </w:r>
      <w:r w:rsidR="008F4F4E" w:rsidRPr="00A54B6D">
        <w:rPr>
          <w:rStyle w:val="background-details"/>
        </w:rPr>
        <w:t>on high core count architectures.</w:t>
      </w:r>
    </w:p>
    <w:p w14:paraId="2B931438" w14:textId="77777777" w:rsidR="008F4F4E" w:rsidRPr="00A54B6D" w:rsidRDefault="00A82C81" w:rsidP="008F4F4E">
      <w:pPr>
        <w:numPr>
          <w:ilvl w:val="0"/>
          <w:numId w:val="18"/>
        </w:numPr>
        <w:rPr>
          <w:rStyle w:val="background-details"/>
          <w:bCs/>
        </w:rPr>
      </w:pPr>
      <w:r w:rsidRPr="00A54B6D">
        <w:rPr>
          <w:rStyle w:val="background-details"/>
        </w:rPr>
        <w:t>Designed and developed c</w:t>
      </w:r>
      <w:r w:rsidR="008F4F4E" w:rsidRPr="00A54B6D">
        <w:rPr>
          <w:rStyle w:val="background-details"/>
        </w:rPr>
        <w:t xml:space="preserve">ompiler vector </w:t>
      </w:r>
      <w:proofErr w:type="spellStart"/>
      <w:r w:rsidR="008F4F4E" w:rsidRPr="00A54B6D">
        <w:rPr>
          <w:rStyle w:val="background-details"/>
        </w:rPr>
        <w:t>intrinsics</w:t>
      </w:r>
      <w:proofErr w:type="spellEnd"/>
      <w:r w:rsidR="008F4F4E" w:rsidRPr="00A54B6D">
        <w:rPr>
          <w:rStyle w:val="background-details"/>
        </w:rPr>
        <w:t xml:space="preserve"> framework for MKL BLAS optimizations.</w:t>
      </w:r>
    </w:p>
    <w:p w14:paraId="2B931439" w14:textId="39F6A51B" w:rsidR="008F4F4E" w:rsidRPr="00A54B6D" w:rsidRDefault="00B41650" w:rsidP="00B41650">
      <w:pPr>
        <w:numPr>
          <w:ilvl w:val="0"/>
          <w:numId w:val="18"/>
        </w:numPr>
        <w:rPr>
          <w:rStyle w:val="background-details"/>
          <w:bCs/>
        </w:rPr>
      </w:pPr>
      <w:r w:rsidRPr="00A54B6D">
        <w:rPr>
          <w:rStyle w:val="background-details"/>
        </w:rPr>
        <w:t>Played a key role in implementing b</w:t>
      </w:r>
      <w:r w:rsidR="008F4F4E" w:rsidRPr="00A54B6D">
        <w:rPr>
          <w:rStyle w:val="background-details"/>
        </w:rPr>
        <w:t xml:space="preserve">itwise numerical reproducibility of </w:t>
      </w:r>
      <w:r w:rsidR="002754B2" w:rsidRPr="00A54B6D">
        <w:rPr>
          <w:rStyle w:val="background-details"/>
        </w:rPr>
        <w:t>floating-point</w:t>
      </w:r>
      <w:r w:rsidR="008F4F4E" w:rsidRPr="00A54B6D">
        <w:rPr>
          <w:rStyle w:val="background-details"/>
        </w:rPr>
        <w:t xml:space="preserve"> operations in MKL BLAS under variable data alignment conditions.</w:t>
      </w:r>
      <w:r w:rsidR="002142F1" w:rsidRPr="00A54B6D">
        <w:rPr>
          <w:rStyle w:val="background-details"/>
        </w:rPr>
        <w:t xml:space="preserve"> Developed a test suite to validate bitwise accurate results of all BLAS with mu</w:t>
      </w:r>
      <w:r w:rsidR="00EA4550" w:rsidRPr="00A54B6D">
        <w:rPr>
          <w:rStyle w:val="background-details"/>
        </w:rPr>
        <w:t>ltiple precisions (FP32, FP64, C</w:t>
      </w:r>
      <w:r w:rsidR="002142F1" w:rsidRPr="00A54B6D">
        <w:rPr>
          <w:rStyle w:val="background-details"/>
        </w:rPr>
        <w:t xml:space="preserve">omplex64, </w:t>
      </w:r>
      <w:r w:rsidR="00EA4550" w:rsidRPr="00A54B6D">
        <w:rPr>
          <w:rStyle w:val="background-details"/>
        </w:rPr>
        <w:t>C</w:t>
      </w:r>
      <w:r w:rsidR="002142F1" w:rsidRPr="00A54B6D">
        <w:rPr>
          <w:rStyle w:val="background-details"/>
        </w:rPr>
        <w:t>omplex128)</w:t>
      </w:r>
      <w:r w:rsidRPr="00A54B6D">
        <w:rPr>
          <w:rStyle w:val="background-details"/>
        </w:rPr>
        <w:t>, arbitrary number of inputs</w:t>
      </w:r>
      <w:r w:rsidR="008607E9">
        <w:rPr>
          <w:rStyle w:val="background-details"/>
        </w:rPr>
        <w:t xml:space="preserve"> and memory alignment</w:t>
      </w:r>
      <w:r w:rsidR="002142F1" w:rsidRPr="00A54B6D">
        <w:rPr>
          <w:rStyle w:val="background-details"/>
        </w:rPr>
        <w:t xml:space="preserve"> offsets.</w:t>
      </w:r>
    </w:p>
    <w:p w14:paraId="2B93143A" w14:textId="77777777" w:rsidR="002A22D1" w:rsidRPr="00A54B6D" w:rsidRDefault="00B41650" w:rsidP="00B41650">
      <w:pPr>
        <w:numPr>
          <w:ilvl w:val="0"/>
          <w:numId w:val="18"/>
        </w:numPr>
        <w:rPr>
          <w:rStyle w:val="background-details"/>
          <w:bCs/>
        </w:rPr>
      </w:pPr>
      <w:r w:rsidRPr="00A54B6D">
        <w:rPr>
          <w:rStyle w:val="background-details"/>
        </w:rPr>
        <w:lastRenderedPageBreak/>
        <w:t xml:space="preserve">Proposed and implemented a complete re-design of </w:t>
      </w:r>
      <w:proofErr w:type="spellStart"/>
      <w:r w:rsidR="002A22D1" w:rsidRPr="00A54B6D">
        <w:rPr>
          <w:rStyle w:val="background-details"/>
        </w:rPr>
        <w:t>libmatmul</w:t>
      </w:r>
      <w:proofErr w:type="spellEnd"/>
      <w:r w:rsidR="00E30F3A" w:rsidRPr="00A54B6D">
        <w:rPr>
          <w:rStyle w:val="background-details"/>
        </w:rPr>
        <w:t>, an Intel Compiler</w:t>
      </w:r>
      <w:r w:rsidR="002A22D1" w:rsidRPr="00A54B6D">
        <w:rPr>
          <w:rStyle w:val="background-details"/>
        </w:rPr>
        <w:t xml:space="preserve"> component</w:t>
      </w:r>
      <w:r w:rsidR="005749FD">
        <w:rPr>
          <w:rStyle w:val="background-details"/>
        </w:rPr>
        <w:t>,</w:t>
      </w:r>
      <w:r w:rsidR="002A22D1" w:rsidRPr="00A54B6D">
        <w:rPr>
          <w:rStyle w:val="background-details"/>
        </w:rPr>
        <w:t xml:space="preserve"> to support AVX instructions.</w:t>
      </w:r>
    </w:p>
    <w:p w14:paraId="2B93143B" w14:textId="77777777" w:rsidR="00BB7D57" w:rsidRPr="00A54B6D" w:rsidRDefault="00BB7D57" w:rsidP="00BB7D57">
      <w:pPr>
        <w:ind w:left="1080"/>
        <w:rPr>
          <w:rStyle w:val="background-details"/>
          <w:bCs/>
        </w:rPr>
      </w:pPr>
    </w:p>
    <w:p w14:paraId="2B93143C" w14:textId="77777777" w:rsidR="00E53475" w:rsidRPr="00A54B6D" w:rsidRDefault="00BE06B5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>[June - August 2008]</w:t>
      </w:r>
    </w:p>
    <w:p w14:paraId="2B93143D" w14:textId="77777777" w:rsidR="00E814B9" w:rsidRDefault="00CA0B2D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 xml:space="preserve">Summer Intern </w:t>
      </w:r>
      <w:r w:rsidR="00E53475" w:rsidRPr="00A54B6D">
        <w:rPr>
          <w:rStyle w:val="Strong"/>
          <w:b/>
          <w:sz w:val="24"/>
          <w:szCs w:val="24"/>
        </w:rPr>
        <w:t xml:space="preserve">- </w:t>
      </w:r>
      <w:r w:rsidR="00BE06B5" w:rsidRPr="00A54B6D">
        <w:rPr>
          <w:rStyle w:val="Strong"/>
          <w:b/>
          <w:sz w:val="24"/>
          <w:szCs w:val="24"/>
        </w:rPr>
        <w:t>Oak Ridge National Laboratory</w:t>
      </w:r>
    </w:p>
    <w:p w14:paraId="2B93143E" w14:textId="77777777" w:rsidR="00BE22BF" w:rsidRPr="00BE22BF" w:rsidRDefault="00BE22BF" w:rsidP="00BE22BF">
      <w:pPr>
        <w:ind w:firstLine="720"/>
        <w:rPr>
          <w:rStyle w:val="background-details"/>
          <w:bCs/>
        </w:rPr>
      </w:pPr>
      <w:r w:rsidRPr="00A54B6D">
        <w:rPr>
          <w:rStyle w:val="background-details"/>
        </w:rPr>
        <w:t xml:space="preserve">Performance analysis of PFLOTRAN to quantify compute load imbalance on application </w:t>
      </w:r>
      <w:r>
        <w:rPr>
          <w:rStyle w:val="background-details"/>
        </w:rPr>
        <w:t>scalability</w:t>
      </w:r>
      <w:r w:rsidRPr="00A54B6D">
        <w:rPr>
          <w:rStyle w:val="background-details"/>
        </w:rPr>
        <w:t xml:space="preserve"> at 16,000 processor cores of Cray XT.</w:t>
      </w:r>
      <w:r>
        <w:rPr>
          <w:rStyle w:val="background-details"/>
        </w:rPr>
        <w:t xml:space="preserve"> </w:t>
      </w:r>
      <w:r w:rsidRPr="00A54B6D">
        <w:rPr>
          <w:rStyle w:val="background-details"/>
        </w:rPr>
        <w:t xml:space="preserve">Benchmarked application I/O performance (HDF5, MPI-IO) on </w:t>
      </w:r>
      <w:proofErr w:type="spellStart"/>
      <w:r w:rsidRPr="00A54B6D">
        <w:rPr>
          <w:rStyle w:val="background-details"/>
        </w:rPr>
        <w:t>Lustre</w:t>
      </w:r>
      <w:proofErr w:type="spellEnd"/>
      <w:r w:rsidRPr="00A54B6D">
        <w:rPr>
          <w:rStyle w:val="background-details"/>
        </w:rPr>
        <w:t xml:space="preserve"> file system of Cray XT.</w:t>
      </w:r>
    </w:p>
    <w:p w14:paraId="2B93143F" w14:textId="77777777" w:rsidR="00BE06B5" w:rsidRPr="00A54B6D" w:rsidRDefault="00A81B4A" w:rsidP="00E814B9">
      <w:pPr>
        <w:ind w:left="720"/>
        <w:rPr>
          <w:rStyle w:val="Hyperlink"/>
          <w:bCs/>
        </w:rPr>
      </w:pPr>
      <w:r w:rsidRPr="00A54B6D">
        <w:rPr>
          <w:bCs/>
        </w:rPr>
        <w:t>Mentor</w:t>
      </w:r>
      <w:r w:rsidR="00B97DA0" w:rsidRPr="00A54B6D">
        <w:rPr>
          <w:bCs/>
        </w:rPr>
        <w:t xml:space="preserve">: </w:t>
      </w:r>
      <w:hyperlink r:id="rId18" w:history="1">
        <w:r w:rsidR="00B97DA0" w:rsidRPr="00A54B6D">
          <w:rPr>
            <w:rStyle w:val="Hyperlink"/>
            <w:bCs/>
          </w:rPr>
          <w:t>Dr. Richard Mills</w:t>
        </w:r>
      </w:hyperlink>
    </w:p>
    <w:p w14:paraId="2B931440" w14:textId="77777777" w:rsidR="00E53475" w:rsidRDefault="00E53475" w:rsidP="00493DF1">
      <w:pPr>
        <w:ind w:left="720"/>
        <w:rPr>
          <w:bCs/>
        </w:rPr>
      </w:pPr>
      <w:r w:rsidRPr="00A54B6D">
        <w:rPr>
          <w:bCs/>
        </w:rPr>
        <w:t>Group: Computational Earth Sciences, Computer Science and Mathematics division.</w:t>
      </w:r>
    </w:p>
    <w:p w14:paraId="2B931441" w14:textId="77777777" w:rsidR="00493DF1" w:rsidRPr="00A54B6D" w:rsidRDefault="00493DF1" w:rsidP="00493DF1">
      <w:pPr>
        <w:ind w:left="720"/>
        <w:rPr>
          <w:rStyle w:val="background-details"/>
          <w:bCs/>
        </w:rPr>
      </w:pPr>
    </w:p>
    <w:p w14:paraId="2B931442" w14:textId="77777777" w:rsidR="008607E9" w:rsidRDefault="00BE06B5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 xml:space="preserve">[August 2007 – </w:t>
      </w:r>
      <w:r w:rsidR="00243E47" w:rsidRPr="00A54B6D">
        <w:rPr>
          <w:rStyle w:val="Strong"/>
          <w:b/>
          <w:sz w:val="24"/>
          <w:szCs w:val="24"/>
        </w:rPr>
        <w:t>August 2010</w:t>
      </w:r>
      <w:r w:rsidRPr="00A54B6D">
        <w:rPr>
          <w:rStyle w:val="Strong"/>
          <w:b/>
          <w:sz w:val="24"/>
          <w:szCs w:val="24"/>
        </w:rPr>
        <w:t>]</w:t>
      </w:r>
    </w:p>
    <w:p w14:paraId="2B931443" w14:textId="77777777" w:rsidR="003D35C4" w:rsidRDefault="003D35C4" w:rsidP="00E53475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 xml:space="preserve">Graduate Research Assistant - </w:t>
      </w:r>
      <w:r w:rsidR="00BE06B5" w:rsidRPr="00A54B6D">
        <w:rPr>
          <w:rStyle w:val="Strong"/>
          <w:b/>
          <w:sz w:val="24"/>
          <w:szCs w:val="24"/>
        </w:rPr>
        <w:t>N</w:t>
      </w:r>
      <w:r w:rsidRPr="00A54B6D">
        <w:rPr>
          <w:rStyle w:val="Strong"/>
          <w:b/>
          <w:sz w:val="24"/>
          <w:szCs w:val="24"/>
        </w:rPr>
        <w:t xml:space="preserve">orth </w:t>
      </w:r>
      <w:r w:rsidR="00BE06B5" w:rsidRPr="00A54B6D">
        <w:rPr>
          <w:rStyle w:val="Strong"/>
          <w:b/>
          <w:sz w:val="24"/>
          <w:szCs w:val="24"/>
        </w:rPr>
        <w:t>C</w:t>
      </w:r>
      <w:r w:rsidRPr="00A54B6D">
        <w:rPr>
          <w:rStyle w:val="Strong"/>
          <w:b/>
          <w:sz w:val="24"/>
          <w:szCs w:val="24"/>
        </w:rPr>
        <w:t>arolina</w:t>
      </w:r>
      <w:r w:rsidR="00BE06B5" w:rsidRPr="00A54B6D">
        <w:rPr>
          <w:rStyle w:val="Strong"/>
          <w:b/>
          <w:sz w:val="24"/>
          <w:szCs w:val="24"/>
        </w:rPr>
        <w:t xml:space="preserve"> State University</w:t>
      </w:r>
    </w:p>
    <w:p w14:paraId="2B931444" w14:textId="1162DB96" w:rsidR="00294C2D" w:rsidRDefault="008607E9" w:rsidP="00493DF1">
      <w:pPr>
        <w:ind w:firstLine="720"/>
        <w:rPr>
          <w:rStyle w:val="background-details"/>
        </w:rPr>
      </w:pPr>
      <w:r w:rsidRPr="00A54B6D">
        <w:rPr>
          <w:rStyle w:val="background-details"/>
        </w:rPr>
        <w:t xml:space="preserve">Performance analysis and optimization of </w:t>
      </w:r>
      <w:r w:rsidR="002754B2" w:rsidRPr="00A54B6D">
        <w:rPr>
          <w:rStyle w:val="background-details"/>
        </w:rPr>
        <w:t>large-scale</w:t>
      </w:r>
      <w:r w:rsidRPr="00A54B6D">
        <w:rPr>
          <w:rStyle w:val="background-details"/>
        </w:rPr>
        <w:t xml:space="preserve"> scientific applications on </w:t>
      </w:r>
      <w:r w:rsidR="00294C2D">
        <w:rPr>
          <w:rStyle w:val="background-details"/>
        </w:rPr>
        <w:t>supercomputing platforms (</w:t>
      </w:r>
      <w:r w:rsidRPr="00A54B6D">
        <w:rPr>
          <w:rStyle w:val="background-details"/>
        </w:rPr>
        <w:t xml:space="preserve">Cray XT4/5 and IBM </w:t>
      </w:r>
      <w:proofErr w:type="spellStart"/>
      <w:r w:rsidRPr="00A54B6D">
        <w:rPr>
          <w:rStyle w:val="background-details"/>
        </w:rPr>
        <w:t>BlueGene</w:t>
      </w:r>
      <w:proofErr w:type="spellEnd"/>
      <w:r w:rsidRPr="00A54B6D">
        <w:rPr>
          <w:rStyle w:val="background-details"/>
        </w:rPr>
        <w:t>/P</w:t>
      </w:r>
      <w:r w:rsidR="00294C2D">
        <w:rPr>
          <w:rStyle w:val="background-details"/>
        </w:rPr>
        <w:t>)</w:t>
      </w:r>
      <w:r w:rsidRPr="00A54B6D">
        <w:rPr>
          <w:rStyle w:val="background-details"/>
        </w:rPr>
        <w:t>.</w:t>
      </w:r>
    </w:p>
    <w:p w14:paraId="2B931445" w14:textId="77777777" w:rsidR="008607E9" w:rsidRPr="00A54B6D" w:rsidRDefault="007D660B" w:rsidP="008607E9">
      <w:pPr>
        <w:pStyle w:val="NoSpacing"/>
        <w:ind w:left="720"/>
        <w:rPr>
          <w:rStyle w:val="background-details"/>
        </w:rPr>
      </w:pPr>
      <w:r w:rsidRPr="00A54B6D">
        <w:rPr>
          <w:rStyle w:val="background-details"/>
        </w:rPr>
        <w:t xml:space="preserve">Research Advisor: </w:t>
      </w:r>
      <w:hyperlink r:id="rId19" w:history="1">
        <w:r w:rsidRPr="00A54B6D">
          <w:rPr>
            <w:rStyle w:val="Hyperlink"/>
          </w:rPr>
          <w:t xml:space="preserve">Dr. </w:t>
        </w:r>
        <w:proofErr w:type="spellStart"/>
        <w:r w:rsidRPr="00A54B6D">
          <w:rPr>
            <w:rStyle w:val="Hyperlink"/>
          </w:rPr>
          <w:t>Mahinthakumar</w:t>
        </w:r>
        <w:proofErr w:type="spellEnd"/>
      </w:hyperlink>
      <w:r>
        <w:rPr>
          <w:rStyle w:val="Hyperlink"/>
        </w:rPr>
        <w:t>.</w:t>
      </w:r>
    </w:p>
    <w:p w14:paraId="2B931446" w14:textId="77777777" w:rsidR="008607E9" w:rsidRPr="00A54B6D" w:rsidRDefault="008607E9" w:rsidP="008607E9">
      <w:pPr>
        <w:pStyle w:val="NoSpacing"/>
        <w:ind w:left="720"/>
        <w:rPr>
          <w:rStyle w:val="background-details"/>
        </w:rPr>
      </w:pPr>
      <w:r w:rsidRPr="00A54B6D">
        <w:rPr>
          <w:rStyle w:val="background-details"/>
        </w:rPr>
        <w:t>Funding Age</w:t>
      </w:r>
      <w:r w:rsidR="00BE22BF">
        <w:rPr>
          <w:rStyle w:val="background-details"/>
        </w:rPr>
        <w:t>ncy: US Department of Energy (DO</w:t>
      </w:r>
      <w:r w:rsidRPr="00A54B6D">
        <w:rPr>
          <w:rStyle w:val="background-details"/>
        </w:rPr>
        <w:t>E) - Scientific Discovery through Advanced Computing (</w:t>
      </w:r>
      <w:proofErr w:type="spellStart"/>
      <w:r w:rsidRPr="00A54B6D">
        <w:rPr>
          <w:rStyle w:val="background-details"/>
        </w:rPr>
        <w:t>SciDAC</w:t>
      </w:r>
      <w:proofErr w:type="spellEnd"/>
      <w:r w:rsidRPr="00A54B6D">
        <w:rPr>
          <w:rStyle w:val="background-details"/>
        </w:rPr>
        <w:t>)</w:t>
      </w:r>
      <w:r w:rsidR="00405E8F">
        <w:rPr>
          <w:rStyle w:val="background-details"/>
        </w:rPr>
        <w:t xml:space="preserve"> initiative</w:t>
      </w:r>
      <w:r w:rsidRPr="00A54B6D">
        <w:rPr>
          <w:rStyle w:val="background-details"/>
        </w:rPr>
        <w:t>.</w:t>
      </w:r>
    </w:p>
    <w:p w14:paraId="2B931447" w14:textId="77777777" w:rsidR="008607E9" w:rsidRPr="00A54B6D" w:rsidRDefault="008607E9" w:rsidP="008607E9">
      <w:pPr>
        <w:pStyle w:val="NoSpacing"/>
        <w:numPr>
          <w:ilvl w:val="0"/>
          <w:numId w:val="16"/>
        </w:numPr>
      </w:pPr>
      <w:r w:rsidRPr="00A54B6D">
        <w:t xml:space="preserve">Performance analysis and optimization of </w:t>
      </w:r>
      <w:hyperlink r:id="rId20" w:history="1">
        <w:r w:rsidRPr="00A54B6D">
          <w:rPr>
            <w:rStyle w:val="Hyperlink"/>
          </w:rPr>
          <w:t>PFLOTRAN</w:t>
        </w:r>
      </w:hyperlink>
      <w:r w:rsidRPr="00A54B6D">
        <w:t xml:space="preserve">, a highly scalable groundwater simulation code, which uses MPI for inter-process communications, </w:t>
      </w:r>
      <w:proofErr w:type="spellStart"/>
      <w:r w:rsidRPr="00A54B6D">
        <w:t>PETSc</w:t>
      </w:r>
      <w:proofErr w:type="spellEnd"/>
      <w:r w:rsidRPr="00A54B6D">
        <w:t xml:space="preserve"> framework for solving numerical equations, HDF5 for parallel I/O on Cray XT and IBM Blue Gene/P (BGP)</w:t>
      </w:r>
      <w:r>
        <w:t>.</w:t>
      </w:r>
    </w:p>
    <w:p w14:paraId="2B931448" w14:textId="77777777" w:rsidR="008607E9" w:rsidRPr="00A54B6D" w:rsidRDefault="008607E9" w:rsidP="008607E9">
      <w:pPr>
        <w:pStyle w:val="NoSpacing"/>
        <w:numPr>
          <w:ilvl w:val="0"/>
          <w:numId w:val="16"/>
        </w:numPr>
      </w:pPr>
      <w:r w:rsidRPr="00A54B6D">
        <w:t xml:space="preserve">Optimized the performance of HDF5 parallel read and write I/O in PFLOTRAN by 40x and 3x respectively at ~100,000 processor cores of Cray XT5 on </w:t>
      </w:r>
      <w:proofErr w:type="spellStart"/>
      <w:r w:rsidRPr="00A54B6D">
        <w:t>Lustre</w:t>
      </w:r>
      <w:proofErr w:type="spellEnd"/>
      <w:r w:rsidRPr="00A54B6D">
        <w:t xml:space="preserve"> file system.</w:t>
      </w:r>
    </w:p>
    <w:p w14:paraId="2B931449" w14:textId="77777777" w:rsidR="008607E9" w:rsidRPr="00A54B6D" w:rsidRDefault="008607E9" w:rsidP="008607E9">
      <w:pPr>
        <w:pStyle w:val="NoSpacing"/>
        <w:numPr>
          <w:ilvl w:val="0"/>
          <w:numId w:val="16"/>
        </w:numPr>
      </w:pPr>
      <w:r w:rsidRPr="00A54B6D">
        <w:t>Characterize</w:t>
      </w:r>
      <w:r>
        <w:t>d</w:t>
      </w:r>
      <w:r w:rsidRPr="00A54B6D">
        <w:t xml:space="preserve"> the compute, communication and I/O sub-system differences between Cray XT and IBM BGP. Improved the performance of MPI </w:t>
      </w:r>
      <w:proofErr w:type="spellStart"/>
      <w:r w:rsidRPr="00A54B6D">
        <w:t>All_</w:t>
      </w:r>
      <w:proofErr w:type="gramStart"/>
      <w:r w:rsidRPr="00A54B6D">
        <w:t>reduce</w:t>
      </w:r>
      <w:proofErr w:type="spellEnd"/>
      <w:r w:rsidR="002520A2">
        <w:t>(</w:t>
      </w:r>
      <w:proofErr w:type="gramEnd"/>
      <w:r w:rsidR="002520A2">
        <w:t>)</w:t>
      </w:r>
      <w:r w:rsidRPr="00A54B6D">
        <w:t xml:space="preserve"> collective operation on Cray XT5 with hybrid MPI-OpenMP implementation.</w:t>
      </w:r>
    </w:p>
    <w:p w14:paraId="2B93144A" w14:textId="77777777" w:rsidR="008607E9" w:rsidRPr="00A54B6D" w:rsidRDefault="008607E9" w:rsidP="008607E9">
      <w:pPr>
        <w:pStyle w:val="NoSpacing"/>
        <w:numPr>
          <w:ilvl w:val="0"/>
          <w:numId w:val="16"/>
        </w:numPr>
      </w:pPr>
      <w:r w:rsidRPr="00A54B6D">
        <w:t xml:space="preserve">Selective instrumentation of PFLOTRAN and </w:t>
      </w:r>
      <w:proofErr w:type="spellStart"/>
      <w:r w:rsidRPr="00A54B6D">
        <w:t>PETSc</w:t>
      </w:r>
      <w:proofErr w:type="spellEnd"/>
      <w:r w:rsidRPr="00A54B6D">
        <w:t xml:space="preserve"> functions with Tuning and Analysis Utilities (TAU) and Cray Performance Analysis Tools (PAT) on Cray XT and IBM BGP.</w:t>
      </w:r>
    </w:p>
    <w:p w14:paraId="2B93144B" w14:textId="77777777" w:rsidR="003D7F77" w:rsidRPr="00A54B6D" w:rsidRDefault="003D7F77" w:rsidP="00D920F5">
      <w:pPr>
        <w:jc w:val="both"/>
        <w:rPr>
          <w:b/>
          <w:bCs/>
        </w:rPr>
      </w:pPr>
    </w:p>
    <w:p w14:paraId="2B93144C" w14:textId="77777777" w:rsidR="00694BD7" w:rsidRPr="00A54B6D" w:rsidRDefault="00694BD7" w:rsidP="00694BD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 w:rsidRPr="00A54B6D">
        <w:rPr>
          <w:rFonts w:asciiTheme="minorHAnsi" w:hAnsiTheme="minorHAnsi"/>
        </w:rPr>
        <w:t>Technical Skills</w:t>
      </w:r>
    </w:p>
    <w:p w14:paraId="2B93144D" w14:textId="77777777" w:rsidR="00694BD7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Programming Languages</w:t>
      </w:r>
      <w:r w:rsidRPr="00A54B6D">
        <w:t>:  C, C++, Fortran 90.</w:t>
      </w:r>
    </w:p>
    <w:p w14:paraId="54CE4945" w14:textId="2D4B8094" w:rsidR="009736AE" w:rsidRPr="00A54B6D" w:rsidRDefault="009736AE" w:rsidP="00694BD7">
      <w:pPr>
        <w:numPr>
          <w:ilvl w:val="0"/>
          <w:numId w:val="8"/>
        </w:numPr>
      </w:pPr>
      <w:r>
        <w:rPr>
          <w:u w:val="single"/>
        </w:rPr>
        <w:t>Parallel Programming</w:t>
      </w:r>
      <w:r w:rsidRPr="009736AE">
        <w:t>:</w:t>
      </w:r>
      <w:r>
        <w:t xml:space="preserve"> OpenMP, MPI, OpenCL, SYCL/DPC++</w:t>
      </w:r>
      <w:r w:rsidR="005F0FD5">
        <w:t>, Intel TBB.</w:t>
      </w:r>
    </w:p>
    <w:p w14:paraId="2B93144E" w14:textId="77777777" w:rsidR="00694BD7" w:rsidRPr="00A54B6D" w:rsidRDefault="00694BD7" w:rsidP="00694BD7">
      <w:pPr>
        <w:numPr>
          <w:ilvl w:val="0"/>
          <w:numId w:val="8"/>
        </w:numPr>
        <w:rPr>
          <w:u w:val="single"/>
        </w:rPr>
      </w:pPr>
      <w:r w:rsidRPr="00A54B6D">
        <w:rPr>
          <w:u w:val="single"/>
        </w:rPr>
        <w:t>Low-Level Code Optimizations:</w:t>
      </w:r>
      <w:r w:rsidRPr="00A54B6D">
        <w:t xml:space="preserve"> x86 ASM, Compiler SIMD Vector </w:t>
      </w:r>
      <w:proofErr w:type="spellStart"/>
      <w:r w:rsidRPr="00A54B6D">
        <w:t>Intrinsics</w:t>
      </w:r>
      <w:proofErr w:type="spellEnd"/>
      <w:r w:rsidR="00043C97">
        <w:t xml:space="preserve"> (SSE, AVX1,</w:t>
      </w:r>
      <w:r w:rsidR="00007F56">
        <w:t>2,</w:t>
      </w:r>
      <w:r w:rsidR="00043C97">
        <w:t>512, VNNI)</w:t>
      </w:r>
      <w:r w:rsidR="00422BC6">
        <w:t>.</w:t>
      </w:r>
    </w:p>
    <w:p w14:paraId="2B93144F" w14:textId="77777777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Scripting Languages</w:t>
      </w:r>
      <w:r w:rsidRPr="00A54B6D">
        <w:t>: BASH, Python.</w:t>
      </w:r>
    </w:p>
    <w:p w14:paraId="2B931452" w14:textId="14FDBE5F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Libraries</w:t>
      </w:r>
      <w:r w:rsidRPr="00A54B6D">
        <w:t xml:space="preserve">: Intel MKL, </w:t>
      </w:r>
      <w:r w:rsidR="0036327B">
        <w:t xml:space="preserve">Eigen, </w:t>
      </w:r>
      <w:r w:rsidR="00C507B0">
        <w:t xml:space="preserve">Intel DML, </w:t>
      </w:r>
      <w:r w:rsidR="0036327B">
        <w:t xml:space="preserve">HDF5, </w:t>
      </w:r>
      <w:proofErr w:type="spellStart"/>
      <w:r w:rsidR="0036327B">
        <w:t>PETSc</w:t>
      </w:r>
      <w:proofErr w:type="spellEnd"/>
      <w:r w:rsidRPr="00A54B6D">
        <w:t>.</w:t>
      </w:r>
    </w:p>
    <w:p w14:paraId="2B931453" w14:textId="77777777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Deep Learning Frameworks</w:t>
      </w:r>
      <w:r w:rsidRPr="00A54B6D">
        <w:t>: TensorFlow, Caffe.</w:t>
      </w:r>
    </w:p>
    <w:p w14:paraId="2B931454" w14:textId="77777777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HPC Tools</w:t>
      </w:r>
      <w:r w:rsidRPr="00A54B6D">
        <w:t xml:space="preserve">: Intel SW tools (Compilers, </w:t>
      </w:r>
      <w:proofErr w:type="spellStart"/>
      <w:r w:rsidRPr="00A54B6D">
        <w:t>VTune</w:t>
      </w:r>
      <w:proofErr w:type="spellEnd"/>
      <w:r w:rsidRPr="00A54B6D">
        <w:t xml:space="preserve">, SDE), Cray PAT, TAU, IBM </w:t>
      </w:r>
      <w:proofErr w:type="spellStart"/>
      <w:r w:rsidRPr="00A54B6D">
        <w:t>HPCToolkit</w:t>
      </w:r>
      <w:proofErr w:type="spellEnd"/>
      <w:r w:rsidRPr="00A54B6D">
        <w:t>.</w:t>
      </w:r>
    </w:p>
    <w:p w14:paraId="2B931455" w14:textId="77777777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Dev Tools</w:t>
      </w:r>
      <w:r w:rsidRPr="00A54B6D">
        <w:t xml:space="preserve">: </w:t>
      </w:r>
      <w:r w:rsidR="00B171C2">
        <w:t xml:space="preserve">Vim, </w:t>
      </w:r>
      <w:r w:rsidRPr="00A54B6D">
        <w:t xml:space="preserve">GNU </w:t>
      </w:r>
      <w:proofErr w:type="spellStart"/>
      <w:r w:rsidRPr="00A54B6D">
        <w:t>Binutils</w:t>
      </w:r>
      <w:proofErr w:type="spellEnd"/>
      <w:r w:rsidRPr="00A54B6D">
        <w:t xml:space="preserve">, Subversion, Mercurial, Git, </w:t>
      </w:r>
      <w:r w:rsidR="003B5157">
        <w:t xml:space="preserve">Singularity, </w:t>
      </w:r>
      <w:r w:rsidR="0036327B">
        <w:t xml:space="preserve">Docker, </w:t>
      </w:r>
      <w:proofErr w:type="spellStart"/>
      <w:r w:rsidRPr="00A54B6D">
        <w:t>Valgrind</w:t>
      </w:r>
      <w:proofErr w:type="spellEnd"/>
      <w:r w:rsidRPr="00A54B6D">
        <w:t xml:space="preserve">, Total View, </w:t>
      </w:r>
      <w:proofErr w:type="spellStart"/>
      <w:r w:rsidRPr="00A54B6D">
        <w:t>Doxygen</w:t>
      </w:r>
      <w:proofErr w:type="spellEnd"/>
      <w:r w:rsidRPr="00A54B6D">
        <w:t>.</w:t>
      </w:r>
    </w:p>
    <w:p w14:paraId="2B931456" w14:textId="77777777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Databases</w:t>
      </w:r>
      <w:r w:rsidRPr="00A54B6D">
        <w:t xml:space="preserve">: MongoDB, </w:t>
      </w:r>
      <w:proofErr w:type="spellStart"/>
      <w:r w:rsidRPr="00A54B6D">
        <w:t>MongoEngine</w:t>
      </w:r>
      <w:proofErr w:type="spellEnd"/>
      <w:r w:rsidRPr="00A54B6D">
        <w:t>, SQLite.</w:t>
      </w:r>
    </w:p>
    <w:p w14:paraId="2B931457" w14:textId="77777777" w:rsidR="00694BD7" w:rsidRPr="00A54B6D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Web Designing</w:t>
      </w:r>
      <w:r w:rsidRPr="00A54B6D">
        <w:t>: Flask, JavaScript, CSS, HTML.</w:t>
      </w:r>
    </w:p>
    <w:p w14:paraId="2B931458" w14:textId="77777777" w:rsidR="00694BD7" w:rsidRDefault="00694BD7" w:rsidP="00694BD7">
      <w:pPr>
        <w:numPr>
          <w:ilvl w:val="0"/>
          <w:numId w:val="8"/>
        </w:numPr>
      </w:pPr>
      <w:r w:rsidRPr="00A54B6D">
        <w:rPr>
          <w:u w:val="single"/>
        </w:rPr>
        <w:t>Operating Systems</w:t>
      </w:r>
      <w:r w:rsidRPr="00A54B6D">
        <w:t>: GNU/Linux (Fedora/RHEL, OpenSUSE/SLES)</w:t>
      </w:r>
      <w:r w:rsidR="001E3F89">
        <w:t>.</w:t>
      </w:r>
    </w:p>
    <w:p w14:paraId="2F389666" w14:textId="35A90640" w:rsidR="00061225" w:rsidRPr="00A54B6D" w:rsidRDefault="00061225" w:rsidP="00061225">
      <w:pPr>
        <w:numPr>
          <w:ilvl w:val="0"/>
          <w:numId w:val="8"/>
        </w:numPr>
      </w:pPr>
      <w:r w:rsidRPr="00A54B6D">
        <w:rPr>
          <w:u w:val="single"/>
        </w:rPr>
        <w:t>Intel Architectures</w:t>
      </w:r>
      <w:r w:rsidRPr="00A54B6D">
        <w:t>: Xeon (Nehalem/</w:t>
      </w:r>
      <w:proofErr w:type="spellStart"/>
      <w:r w:rsidRPr="00A54B6D">
        <w:t>Westmere</w:t>
      </w:r>
      <w:proofErr w:type="spellEnd"/>
      <w:r w:rsidRPr="00A54B6D">
        <w:t>, Sandy Bridge/Ivy Bridge, Haswell/Broadwell, Skylake</w:t>
      </w:r>
      <w:r>
        <w:t xml:space="preserve">, Cascade Lake, </w:t>
      </w:r>
      <w:proofErr w:type="spellStart"/>
      <w:r>
        <w:t>IceLake</w:t>
      </w:r>
      <w:proofErr w:type="spellEnd"/>
      <w:r w:rsidR="00FD2B66">
        <w:t>, Sapphire Rapids</w:t>
      </w:r>
      <w:r w:rsidRPr="00A54B6D">
        <w:t>) and Xeon Phi (Knights Corner, Knights Landing)</w:t>
      </w:r>
      <w:r>
        <w:t xml:space="preserve">, </w:t>
      </w:r>
      <w:r w:rsidR="0000248F">
        <w:t xml:space="preserve">Intel Xe GPUs, </w:t>
      </w:r>
      <w:r>
        <w:t>Neural Network Processors (NNP)</w:t>
      </w:r>
      <w:r w:rsidRPr="00A54B6D">
        <w:t>.</w:t>
      </w:r>
    </w:p>
    <w:p w14:paraId="62FA165B" w14:textId="2262EA85" w:rsidR="00061225" w:rsidRDefault="00061225" w:rsidP="00FD2B66">
      <w:pPr>
        <w:numPr>
          <w:ilvl w:val="0"/>
          <w:numId w:val="8"/>
        </w:numPr>
      </w:pPr>
      <w:r w:rsidRPr="00A54B6D">
        <w:rPr>
          <w:u w:val="single"/>
        </w:rPr>
        <w:t>Supercomputing Platforms</w:t>
      </w:r>
      <w:r w:rsidRPr="00A54B6D">
        <w:t xml:space="preserve">: Cray XT, IBM </w:t>
      </w:r>
      <w:proofErr w:type="spellStart"/>
      <w:r w:rsidRPr="00A54B6D">
        <w:t>BlueGene</w:t>
      </w:r>
      <w:proofErr w:type="spellEnd"/>
      <w:r w:rsidRPr="00A54B6D">
        <w:t>/P.</w:t>
      </w:r>
    </w:p>
    <w:p w14:paraId="2B931459" w14:textId="77777777" w:rsidR="00BF37B7" w:rsidRDefault="00BF37B7" w:rsidP="00BF37B7">
      <w:pPr>
        <w:ind w:left="720"/>
      </w:pPr>
    </w:p>
    <w:p w14:paraId="1C5A6334" w14:textId="77777777" w:rsidR="00235F6D" w:rsidRDefault="00235F6D" w:rsidP="00BF37B7">
      <w:pPr>
        <w:ind w:left="720"/>
      </w:pPr>
    </w:p>
    <w:p w14:paraId="5ADBBFF4" w14:textId="77777777" w:rsidR="00235F6D" w:rsidRDefault="00235F6D" w:rsidP="00BF37B7">
      <w:pPr>
        <w:ind w:left="720"/>
      </w:pPr>
    </w:p>
    <w:p w14:paraId="6599F682" w14:textId="77777777" w:rsidR="00235F6D" w:rsidRDefault="00235F6D" w:rsidP="00BF37B7">
      <w:pPr>
        <w:ind w:left="720"/>
      </w:pPr>
    </w:p>
    <w:p w14:paraId="40843B77" w14:textId="77777777" w:rsidR="00235F6D" w:rsidRPr="00A54B6D" w:rsidRDefault="00235F6D" w:rsidP="00BF37B7">
      <w:pPr>
        <w:ind w:left="720"/>
      </w:pPr>
    </w:p>
    <w:p w14:paraId="2B93145A" w14:textId="77777777" w:rsidR="0066738D" w:rsidRPr="00A54B6D" w:rsidRDefault="00492699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 w:rsidRPr="00A54B6D">
        <w:rPr>
          <w:rFonts w:asciiTheme="minorHAnsi" w:hAnsiTheme="minorHAnsi"/>
        </w:rPr>
        <w:lastRenderedPageBreak/>
        <w:t>Education</w:t>
      </w:r>
    </w:p>
    <w:p w14:paraId="2B93145C" w14:textId="05DBF4E9" w:rsidR="0066738D" w:rsidRPr="00A54B6D" w:rsidRDefault="0066738D" w:rsidP="00E23F3E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>[August 2007 – August 2010]</w:t>
      </w:r>
      <w:r w:rsidR="00165F09">
        <w:rPr>
          <w:rStyle w:val="Strong"/>
          <w:b/>
          <w:sz w:val="24"/>
          <w:szCs w:val="24"/>
        </w:rPr>
        <w:t xml:space="preserve">:  </w:t>
      </w:r>
      <w:r w:rsidR="00E23F3E" w:rsidRPr="00A54B6D">
        <w:rPr>
          <w:rStyle w:val="Strong"/>
          <w:b/>
          <w:sz w:val="24"/>
          <w:szCs w:val="24"/>
        </w:rPr>
        <w:t>M.S in Computer Science - North Carolina State University, USA.</w:t>
      </w:r>
    </w:p>
    <w:p w14:paraId="2B93145D" w14:textId="77777777" w:rsidR="00CC5FF3" w:rsidRPr="00A54B6D" w:rsidRDefault="0066738D" w:rsidP="008F7DE0">
      <w:pPr>
        <w:rPr>
          <w:b/>
        </w:rPr>
      </w:pPr>
      <w:r w:rsidRPr="00A54B6D">
        <w:rPr>
          <w:b/>
        </w:rPr>
        <w:t xml:space="preserve">Thesis: </w:t>
      </w:r>
      <w:hyperlink r:id="rId21" w:history="1">
        <w:r w:rsidRPr="00A54B6D">
          <w:rPr>
            <w:rStyle w:val="Hyperlink"/>
          </w:rPr>
          <w:t xml:space="preserve">Performance Analysis and Optimization of Parallel I/O in a Large Scale Groundwater Application on </w:t>
        </w:r>
        <w:proofErr w:type="spellStart"/>
        <w:r w:rsidRPr="00A54B6D">
          <w:rPr>
            <w:rStyle w:val="Hyperlink"/>
          </w:rPr>
          <w:t>Petascale</w:t>
        </w:r>
        <w:proofErr w:type="spellEnd"/>
        <w:r w:rsidRPr="00A54B6D">
          <w:rPr>
            <w:rStyle w:val="Hyperlink"/>
          </w:rPr>
          <w:t xml:space="preserve"> Architectures</w:t>
        </w:r>
      </w:hyperlink>
      <w:r w:rsidR="00CC5FF3" w:rsidRPr="00A54B6D">
        <w:rPr>
          <w:b/>
        </w:rPr>
        <w:t xml:space="preserve"> (</w:t>
      </w:r>
      <w:hyperlink r:id="rId22" w:history="1">
        <w:r w:rsidR="00CC5FF3" w:rsidRPr="00A54B6D">
          <w:rPr>
            <w:rStyle w:val="Hyperlink"/>
          </w:rPr>
          <w:t>Presentation</w:t>
        </w:r>
      </w:hyperlink>
      <w:r w:rsidR="00CC5FF3" w:rsidRPr="00A54B6D">
        <w:rPr>
          <w:b/>
        </w:rPr>
        <w:t>)</w:t>
      </w:r>
    </w:p>
    <w:p w14:paraId="2B931460" w14:textId="6B63A96D" w:rsidR="0066738D" w:rsidRDefault="0066738D" w:rsidP="00E23F3E">
      <w:pPr>
        <w:pStyle w:val="Caption"/>
        <w:rPr>
          <w:rStyle w:val="Strong"/>
          <w:b/>
          <w:sz w:val="24"/>
          <w:szCs w:val="24"/>
        </w:rPr>
      </w:pPr>
      <w:r w:rsidRPr="00A54B6D">
        <w:rPr>
          <w:rStyle w:val="Strong"/>
          <w:b/>
          <w:sz w:val="24"/>
          <w:szCs w:val="24"/>
        </w:rPr>
        <w:t>[June 2003 - April 2007]</w:t>
      </w:r>
      <w:r w:rsidR="00165F09">
        <w:rPr>
          <w:rStyle w:val="Strong"/>
          <w:b/>
          <w:sz w:val="24"/>
          <w:szCs w:val="24"/>
        </w:rPr>
        <w:t xml:space="preserve">: </w:t>
      </w:r>
      <w:r w:rsidR="00E23F3E" w:rsidRPr="00A54B6D">
        <w:rPr>
          <w:rStyle w:val="Strong"/>
          <w:b/>
          <w:sz w:val="24"/>
          <w:szCs w:val="24"/>
        </w:rPr>
        <w:t xml:space="preserve">Bachelor of Technology in Information Technology - </w:t>
      </w:r>
      <w:r w:rsidR="00634497" w:rsidRPr="00A54B6D">
        <w:rPr>
          <w:rStyle w:val="Strong"/>
          <w:b/>
          <w:sz w:val="24"/>
          <w:szCs w:val="24"/>
        </w:rPr>
        <w:t>V.</w:t>
      </w:r>
      <w:r w:rsidR="009E3339" w:rsidRPr="00A54B6D">
        <w:rPr>
          <w:rStyle w:val="Strong"/>
          <w:b/>
          <w:sz w:val="24"/>
          <w:szCs w:val="24"/>
        </w:rPr>
        <w:t xml:space="preserve"> </w:t>
      </w:r>
      <w:r w:rsidR="00634497" w:rsidRPr="00A54B6D">
        <w:rPr>
          <w:rStyle w:val="Strong"/>
          <w:b/>
          <w:sz w:val="24"/>
          <w:szCs w:val="24"/>
        </w:rPr>
        <w:t>R.</w:t>
      </w:r>
      <w:r w:rsidR="009E3339" w:rsidRPr="00A54B6D">
        <w:rPr>
          <w:rStyle w:val="Strong"/>
          <w:b/>
          <w:sz w:val="24"/>
          <w:szCs w:val="24"/>
        </w:rPr>
        <w:t xml:space="preserve"> </w:t>
      </w:r>
      <w:r w:rsidR="00634497" w:rsidRPr="00A54B6D">
        <w:rPr>
          <w:rStyle w:val="Strong"/>
          <w:b/>
          <w:sz w:val="24"/>
          <w:szCs w:val="24"/>
        </w:rPr>
        <w:t>Siddhartha Engineering College (Nagarjuna Un</w:t>
      </w:r>
      <w:r w:rsidR="00E23F3E" w:rsidRPr="00A54B6D">
        <w:rPr>
          <w:rStyle w:val="Strong"/>
          <w:b/>
          <w:sz w:val="24"/>
          <w:szCs w:val="24"/>
        </w:rPr>
        <w:t xml:space="preserve">iversity), </w:t>
      </w:r>
      <w:r w:rsidR="00634497" w:rsidRPr="00A54B6D">
        <w:rPr>
          <w:rStyle w:val="Strong"/>
          <w:b/>
          <w:sz w:val="24"/>
          <w:szCs w:val="24"/>
        </w:rPr>
        <w:t>India</w:t>
      </w:r>
      <w:r w:rsidR="00E23F3E" w:rsidRPr="00A54B6D">
        <w:rPr>
          <w:rStyle w:val="Strong"/>
          <w:b/>
          <w:sz w:val="24"/>
          <w:szCs w:val="24"/>
        </w:rPr>
        <w:t>.</w:t>
      </w:r>
    </w:p>
    <w:p w14:paraId="6967AC56" w14:textId="77777777" w:rsidR="00165F09" w:rsidRPr="00165F09" w:rsidRDefault="00165F09" w:rsidP="00165F09"/>
    <w:p w14:paraId="11817A9E" w14:textId="5CBBFB39" w:rsidR="00585750" w:rsidRPr="00A54B6D" w:rsidRDefault="00585750" w:rsidP="00585750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Publications</w:t>
      </w:r>
    </w:p>
    <w:p w14:paraId="6D9A62BC" w14:textId="229FC259" w:rsidR="000C6D46" w:rsidRDefault="000C6D46" w:rsidP="000C6D46">
      <w:pPr>
        <w:pStyle w:val="ListParagraph"/>
        <w:numPr>
          <w:ilvl w:val="0"/>
          <w:numId w:val="15"/>
        </w:numPr>
      </w:pPr>
      <w:r w:rsidRPr="00AC7026">
        <w:rPr>
          <w:b/>
          <w:bCs/>
        </w:rPr>
        <w:t>V. Sripathi</w:t>
      </w:r>
      <w:r w:rsidRPr="00D91594">
        <w:t>,</w:t>
      </w:r>
      <w:r w:rsidR="005F5156">
        <w:t xml:space="preserve"> </w:t>
      </w:r>
      <w:hyperlink r:id="rId23" w:history="1">
        <w:r w:rsidR="005F5156" w:rsidRPr="005F5156">
          <w:rPr>
            <w:rStyle w:val="Hyperlink"/>
            <w:i/>
            <w:iCs/>
          </w:rPr>
          <w:t>Optimize QCD Performance on Intel Processors with HBM</w:t>
        </w:r>
      </w:hyperlink>
      <w:r w:rsidRPr="00D91594">
        <w:t xml:space="preserve">. Published in Parallel Universe Magazine </w:t>
      </w:r>
      <w:r>
        <w:t xml:space="preserve">– Issue </w:t>
      </w:r>
      <w:r w:rsidR="00AA4BD4">
        <w:t>53</w:t>
      </w:r>
      <w:r>
        <w:t xml:space="preserve">, </w:t>
      </w:r>
      <w:r w:rsidR="00AA4BD4">
        <w:t>July</w:t>
      </w:r>
      <w:r>
        <w:t xml:space="preserve"> 202</w:t>
      </w:r>
      <w:r w:rsidR="00AA4BD4">
        <w:t>3</w:t>
      </w:r>
    </w:p>
    <w:p w14:paraId="234D7CA8" w14:textId="4E5848AF" w:rsidR="00D91594" w:rsidRDefault="00D91594" w:rsidP="003E195F">
      <w:pPr>
        <w:pStyle w:val="ListParagraph"/>
        <w:numPr>
          <w:ilvl w:val="0"/>
          <w:numId w:val="15"/>
        </w:numPr>
      </w:pPr>
      <w:r w:rsidRPr="00AC7026">
        <w:rPr>
          <w:b/>
          <w:bCs/>
        </w:rPr>
        <w:t>V</w:t>
      </w:r>
      <w:r w:rsidR="00AC7026" w:rsidRPr="00AC7026">
        <w:rPr>
          <w:b/>
          <w:bCs/>
        </w:rPr>
        <w:t>.</w:t>
      </w:r>
      <w:r w:rsidRPr="00AC7026">
        <w:rPr>
          <w:b/>
          <w:bCs/>
        </w:rPr>
        <w:t xml:space="preserve"> Sripathi</w:t>
      </w:r>
      <w:r w:rsidRPr="00D91594">
        <w:t xml:space="preserve">, </w:t>
      </w:r>
      <w:hyperlink r:id="rId24" w:anchor="parallel-universe-issue-46.indd%3A.226340%3A14971" w:history="1">
        <w:r w:rsidRPr="002F71C9">
          <w:rPr>
            <w:rStyle w:val="Hyperlink"/>
            <w:i/>
            <w:iCs/>
          </w:rPr>
          <w:t xml:space="preserve">Optimizing the </w:t>
        </w:r>
        <w:proofErr w:type="spellStart"/>
        <w:r w:rsidRPr="002F71C9">
          <w:rPr>
            <w:rStyle w:val="Hyperlink"/>
            <w:i/>
            <w:iCs/>
          </w:rPr>
          <w:t>Maxloc</w:t>
        </w:r>
        <w:proofErr w:type="spellEnd"/>
        <w:r w:rsidRPr="002F71C9">
          <w:rPr>
            <w:rStyle w:val="Hyperlink"/>
            <w:i/>
            <w:iCs/>
          </w:rPr>
          <w:t xml:space="preserve"> Operation Using Intel AVX512 Instructions</w:t>
        </w:r>
      </w:hyperlink>
      <w:r w:rsidRPr="00D91594">
        <w:t xml:space="preserve">. Published in Parallel Universe Magazine </w:t>
      </w:r>
      <w:r>
        <w:t>– Issue 46, October 2021</w:t>
      </w:r>
    </w:p>
    <w:p w14:paraId="07046139" w14:textId="0CC784E2" w:rsidR="006129A7" w:rsidRDefault="00155CA6" w:rsidP="003E195F">
      <w:pPr>
        <w:pStyle w:val="ListParagraph"/>
        <w:numPr>
          <w:ilvl w:val="0"/>
          <w:numId w:val="15"/>
        </w:numPr>
      </w:pPr>
      <w:r w:rsidRPr="00AC7026">
        <w:rPr>
          <w:b/>
          <w:bCs/>
        </w:rPr>
        <w:t>V</w:t>
      </w:r>
      <w:r w:rsidR="00AC7026" w:rsidRPr="00AC7026">
        <w:rPr>
          <w:b/>
          <w:bCs/>
        </w:rPr>
        <w:t>.</w:t>
      </w:r>
      <w:r w:rsidRPr="00AC7026">
        <w:rPr>
          <w:b/>
          <w:bCs/>
        </w:rPr>
        <w:t xml:space="preserve"> Sripathi</w:t>
      </w:r>
      <w:r>
        <w:t>, Ruchira Sasanka</w:t>
      </w:r>
      <w:r w:rsidR="003C6CEC">
        <w:t xml:space="preserve">, </w:t>
      </w:r>
      <w:hyperlink r:id="rId25" w:anchor="parallel-universe-issue-44.indd%3A.206917%3A14784" w:history="1">
        <w:r w:rsidR="00144721" w:rsidRPr="001A3923">
          <w:rPr>
            <w:rStyle w:val="Hyperlink"/>
            <w:i/>
            <w:iCs/>
          </w:rPr>
          <w:t>Optimization of Scan Operations Using Explicit Vectorization</w:t>
        </w:r>
      </w:hyperlink>
      <w:r w:rsidR="003C6CEC">
        <w:t xml:space="preserve">. </w:t>
      </w:r>
      <w:r w:rsidR="006129A7">
        <w:t>P</w:t>
      </w:r>
      <w:r w:rsidR="003C6CEC" w:rsidRPr="003C6CEC">
        <w:t xml:space="preserve">ublished in </w:t>
      </w:r>
      <w:r w:rsidR="006129A7" w:rsidRPr="006129A7">
        <w:t xml:space="preserve">Parallel Universe Magazine - Issue 44, April 2021 </w:t>
      </w:r>
    </w:p>
    <w:p w14:paraId="2B931465" w14:textId="03343D8E" w:rsidR="00512C32" w:rsidRDefault="00511C5A" w:rsidP="003E195F">
      <w:pPr>
        <w:pStyle w:val="ListParagraph"/>
        <w:numPr>
          <w:ilvl w:val="0"/>
          <w:numId w:val="15"/>
        </w:numPr>
      </w:pPr>
      <w:r>
        <w:t xml:space="preserve">R. T. Mills, </w:t>
      </w:r>
      <w:r w:rsidRPr="006129A7">
        <w:rPr>
          <w:b/>
        </w:rPr>
        <w:t>V. Sripathi</w:t>
      </w:r>
      <w:r>
        <w:t xml:space="preserve">, J. Kumar, S. Sreepathi, F. </w:t>
      </w:r>
      <w:r w:rsidR="00251430">
        <w:t>Hoffman</w:t>
      </w:r>
      <w:r>
        <w:t xml:space="preserve">, W. Hargrove, </w:t>
      </w:r>
      <w:hyperlink r:id="rId26" w:history="1">
        <w:r w:rsidRPr="00140F19">
          <w:rPr>
            <w:rStyle w:val="Hyperlink"/>
            <w:bCs/>
            <w:i/>
          </w:rPr>
          <w:t>Parallel k-means Clustering of Geospatial Data Sets Using Manycore CPU Architectures</w:t>
        </w:r>
      </w:hyperlink>
      <w:r>
        <w:t>. Eighth Workshop on Data Mining in Earth System Sciences (DMESS 2018), Proceedings of the IEEE International Conference on Data Mining (ICDM 2018) Workshops.</w:t>
      </w:r>
    </w:p>
    <w:p w14:paraId="2B931466" w14:textId="6B858379" w:rsidR="0048754A" w:rsidRPr="00A54B6D" w:rsidRDefault="0048754A" w:rsidP="0048754A">
      <w:pPr>
        <w:pStyle w:val="NoSpacing"/>
        <w:numPr>
          <w:ilvl w:val="0"/>
          <w:numId w:val="15"/>
        </w:numPr>
      </w:pPr>
      <w:r w:rsidRPr="00A54B6D">
        <w:t xml:space="preserve">Sarat Sreepathi, Jitendra Kumar, Forrest M. Hoffman, Richard T. Mills, </w:t>
      </w:r>
      <w:r w:rsidRPr="00A54B6D">
        <w:rPr>
          <w:b/>
        </w:rPr>
        <w:t>Vamsi Sripathi</w:t>
      </w:r>
      <w:r w:rsidRPr="00A54B6D">
        <w:t xml:space="preserve">, William W. Hargrove, </w:t>
      </w:r>
      <w:hyperlink r:id="rId27" w:history="1">
        <w:r w:rsidRPr="008A20D3">
          <w:rPr>
            <w:rStyle w:val="Hyperlink"/>
            <w:bCs/>
            <w:i/>
          </w:rPr>
          <w:t xml:space="preserve">Parallel Multivariate </w:t>
        </w:r>
        <w:proofErr w:type="spellStart"/>
        <w:r w:rsidRPr="008A20D3">
          <w:rPr>
            <w:rStyle w:val="Hyperlink"/>
            <w:bCs/>
            <w:i/>
          </w:rPr>
          <w:t>Spatio</w:t>
        </w:r>
        <w:proofErr w:type="spellEnd"/>
        <w:r w:rsidRPr="008A20D3">
          <w:rPr>
            <w:rStyle w:val="Hyperlink"/>
            <w:bCs/>
            <w:i/>
          </w:rPr>
          <w:t>-Temporal Clustering of Large Ecological Datasets on Hybrid Supercomputers</w:t>
        </w:r>
      </w:hyperlink>
      <w:r>
        <w:t>. IEEE Cluster 2017.</w:t>
      </w:r>
    </w:p>
    <w:p w14:paraId="2B931467" w14:textId="77777777" w:rsidR="00C645D2" w:rsidRPr="00A54B6D" w:rsidRDefault="00C645D2" w:rsidP="00512C32">
      <w:pPr>
        <w:pStyle w:val="NoSpacing"/>
        <w:numPr>
          <w:ilvl w:val="0"/>
          <w:numId w:val="15"/>
        </w:numPr>
      </w:pPr>
      <w:r w:rsidRPr="00A54B6D">
        <w:t xml:space="preserve">Murat Guney, Sarah Knepper, Kazushige Goto, </w:t>
      </w:r>
      <w:r w:rsidRPr="00A54B6D">
        <w:rPr>
          <w:b/>
        </w:rPr>
        <w:t>Vamsi Sripathi</w:t>
      </w:r>
      <w:r w:rsidRPr="00A54B6D">
        <w:t xml:space="preserve">, Greg Henry, and Shane Story. </w:t>
      </w:r>
      <w:hyperlink r:id="rId28" w:history="1">
        <w:r w:rsidRPr="00A54B6D">
          <w:rPr>
            <w:rStyle w:val="Hyperlink"/>
            <w:i/>
          </w:rPr>
          <w:t>Batched Matrix-Matrix Multiplication Operations for Intel Xeon Processor and Intel Xeon Phi Co-Processor</w:t>
        </w:r>
      </w:hyperlink>
      <w:r w:rsidRPr="00A54B6D">
        <w:t xml:space="preserve">, 2015 SIAM Conference on Applied Linear Algebra. </w:t>
      </w:r>
    </w:p>
    <w:p w14:paraId="2B931468" w14:textId="77777777" w:rsidR="00E21244" w:rsidRPr="00A54B6D" w:rsidRDefault="00E21244" w:rsidP="00512C32">
      <w:pPr>
        <w:pStyle w:val="NoSpacing"/>
        <w:numPr>
          <w:ilvl w:val="0"/>
          <w:numId w:val="15"/>
        </w:numPr>
        <w:rPr>
          <w:i/>
        </w:rPr>
      </w:pPr>
      <w:r w:rsidRPr="00A54B6D">
        <w:rPr>
          <w:bCs/>
        </w:rPr>
        <w:t>Sarat Sreepathi</w:t>
      </w:r>
      <w:r w:rsidRPr="00A54B6D">
        <w:t xml:space="preserve">, </w:t>
      </w:r>
      <w:r w:rsidRPr="00A54B6D">
        <w:rPr>
          <w:b/>
        </w:rPr>
        <w:t>Vamsi Sripathi</w:t>
      </w:r>
      <w:r w:rsidRPr="00A54B6D">
        <w:t xml:space="preserve">, Richard Mills, Glenn Hammond, G. Kumar </w:t>
      </w:r>
      <w:proofErr w:type="spellStart"/>
      <w:r w:rsidRPr="00A54B6D">
        <w:t>Mahinthakumar</w:t>
      </w:r>
      <w:proofErr w:type="spellEnd"/>
      <w:r w:rsidRPr="00A54B6D">
        <w:t xml:space="preserve">, </w:t>
      </w:r>
      <w:hyperlink r:id="rId29" w:history="1">
        <w:r w:rsidRPr="00A54B6D">
          <w:rPr>
            <w:rStyle w:val="Hyperlink"/>
            <w:i/>
            <w:iCs/>
          </w:rPr>
          <w:t>SCORPIO: A Scalable Two-Phase Parallel I/O Library With Application to a Large Scale Subsurface Simulator</w:t>
        </w:r>
      </w:hyperlink>
      <w:r w:rsidRPr="00A54B6D">
        <w:t>, IEEE Conference on High Performance Computing (</w:t>
      </w:r>
      <w:proofErr w:type="spellStart"/>
      <w:r w:rsidRPr="00A54B6D">
        <w:t>HiPC</w:t>
      </w:r>
      <w:proofErr w:type="spellEnd"/>
      <w:r w:rsidRPr="00A54B6D">
        <w:t>) 2013, Bengaluru, India.</w:t>
      </w:r>
    </w:p>
    <w:p w14:paraId="2B931469" w14:textId="77777777" w:rsidR="004776E1" w:rsidRPr="00A54B6D" w:rsidRDefault="004776E1" w:rsidP="00D637E5">
      <w:pPr>
        <w:pStyle w:val="NoSpacing"/>
        <w:numPr>
          <w:ilvl w:val="0"/>
          <w:numId w:val="15"/>
        </w:numPr>
      </w:pPr>
      <w:r w:rsidRPr="00A54B6D">
        <w:t xml:space="preserve">G. (Kumar) </w:t>
      </w:r>
      <w:proofErr w:type="spellStart"/>
      <w:r w:rsidRPr="00A54B6D">
        <w:t>Mahinthakumar</w:t>
      </w:r>
      <w:proofErr w:type="spellEnd"/>
      <w:r w:rsidRPr="00A54B6D">
        <w:t xml:space="preserve">, </w:t>
      </w:r>
      <w:r w:rsidRPr="00A54B6D">
        <w:rPr>
          <w:b/>
        </w:rPr>
        <w:t>Vamsi Sripathi</w:t>
      </w:r>
      <w:r w:rsidRPr="00A54B6D">
        <w:t xml:space="preserve">, Sarat Sreepathi, </w:t>
      </w:r>
      <w:r w:rsidRPr="00A54B6D">
        <w:rPr>
          <w:b/>
          <w:i/>
        </w:rPr>
        <w:t>Comparison of parallel solvers for large-scale groundwater contaminant transport simulations</w:t>
      </w:r>
      <w:r w:rsidR="00D637E5" w:rsidRPr="00A54B6D">
        <w:t>. XIX International Conference on Computational Methods in Water Resources (CMWR 2012).</w:t>
      </w:r>
    </w:p>
    <w:p w14:paraId="2B93146A" w14:textId="77777777" w:rsidR="006251C2" w:rsidRPr="00A54B6D" w:rsidRDefault="00E21244" w:rsidP="00512C32">
      <w:pPr>
        <w:pStyle w:val="NoSpacing"/>
        <w:numPr>
          <w:ilvl w:val="0"/>
          <w:numId w:val="15"/>
        </w:numPr>
      </w:pPr>
      <w:r w:rsidRPr="00A54B6D">
        <w:t xml:space="preserve">R. T. Mills, G. E. Hammond, P. C. </w:t>
      </w:r>
      <w:proofErr w:type="spellStart"/>
      <w:r w:rsidRPr="00A54B6D">
        <w:t>Lichtner</w:t>
      </w:r>
      <w:proofErr w:type="spellEnd"/>
      <w:r w:rsidRPr="00A54B6D">
        <w:t xml:space="preserve">, </w:t>
      </w:r>
      <w:r w:rsidRPr="00A54B6D">
        <w:rPr>
          <w:b/>
        </w:rPr>
        <w:t>V. Sripathi</w:t>
      </w:r>
      <w:r w:rsidRPr="00A54B6D">
        <w:t xml:space="preserve">, G. </w:t>
      </w:r>
      <w:proofErr w:type="spellStart"/>
      <w:r w:rsidRPr="00A54B6D">
        <w:t>Mahinthakumar</w:t>
      </w:r>
      <w:proofErr w:type="spellEnd"/>
      <w:r w:rsidRPr="00A54B6D">
        <w:t xml:space="preserve"> and B. F. Smith,</w:t>
      </w:r>
      <w:r w:rsidRPr="00A54B6D">
        <w:rPr>
          <w:b/>
        </w:rPr>
        <w:t xml:space="preserve"> </w:t>
      </w:r>
      <w:hyperlink r:id="rId30" w:history="1">
        <w:r w:rsidRPr="00A54B6D">
          <w:rPr>
            <w:rStyle w:val="Hyperlink"/>
            <w:i/>
          </w:rPr>
          <w:t>Modeling subsurface reactive flows using leadership-class computing</w:t>
        </w:r>
      </w:hyperlink>
      <w:r w:rsidRPr="00A54B6D">
        <w:rPr>
          <w:b/>
        </w:rPr>
        <w:t xml:space="preserve">, </w:t>
      </w:r>
      <w:r w:rsidRPr="00A54B6D">
        <w:t>Journal of Physics</w:t>
      </w:r>
      <w:r w:rsidR="001C3164" w:rsidRPr="00A54B6D">
        <w:t xml:space="preserve">, </w:t>
      </w:r>
      <w:r w:rsidRPr="00A54B6D">
        <w:t>2009.</w:t>
      </w:r>
    </w:p>
    <w:p w14:paraId="2B93146B" w14:textId="77777777" w:rsidR="00E21244" w:rsidRPr="00A54B6D" w:rsidRDefault="00E21244" w:rsidP="00512C32">
      <w:pPr>
        <w:pStyle w:val="NoSpacing"/>
        <w:numPr>
          <w:ilvl w:val="0"/>
          <w:numId w:val="15"/>
        </w:numPr>
        <w:rPr>
          <w:i/>
        </w:rPr>
      </w:pPr>
      <w:r w:rsidRPr="00A54B6D">
        <w:t xml:space="preserve">Jacqueline </w:t>
      </w:r>
      <w:proofErr w:type="spellStart"/>
      <w:r w:rsidRPr="00A54B6D">
        <w:t>Chame</w:t>
      </w:r>
      <w:proofErr w:type="spellEnd"/>
      <w:r w:rsidRPr="00A54B6D">
        <w:t xml:space="preserve">, Chun Chen, Mary Hall, Jeffrey K. Hollingsworth, Kumar </w:t>
      </w:r>
      <w:proofErr w:type="spellStart"/>
      <w:r w:rsidRPr="00A54B6D">
        <w:t>Mahinthakumar</w:t>
      </w:r>
      <w:proofErr w:type="spellEnd"/>
      <w:r w:rsidRPr="00A54B6D">
        <w:t xml:space="preserve">, Gabriel Marin, Shreyas Ramalingam, </w:t>
      </w:r>
      <w:r w:rsidRPr="00A54B6D">
        <w:rPr>
          <w:bCs/>
        </w:rPr>
        <w:t>Sarat Sreepathi</w:t>
      </w:r>
      <w:r w:rsidRPr="00A54B6D">
        <w:t xml:space="preserve">, </w:t>
      </w:r>
      <w:r w:rsidRPr="00A54B6D">
        <w:rPr>
          <w:b/>
        </w:rPr>
        <w:t>Vamsi Sripathi</w:t>
      </w:r>
      <w:r w:rsidRPr="00A54B6D">
        <w:t xml:space="preserve">, Ananta Tiwari, </w:t>
      </w:r>
      <w:r w:rsidRPr="00A54B6D">
        <w:rPr>
          <w:b/>
          <w:i/>
          <w:iCs/>
        </w:rPr>
        <w:t>PERI Autotuning of PFLOTRAN</w:t>
      </w:r>
      <w:r w:rsidRPr="00A54B6D">
        <w:t xml:space="preserve">, In Journal of Physics, Proceedings of </w:t>
      </w:r>
      <w:proofErr w:type="spellStart"/>
      <w:r w:rsidRPr="00A54B6D">
        <w:t>SciDAC</w:t>
      </w:r>
      <w:proofErr w:type="spellEnd"/>
      <w:r w:rsidRPr="00A54B6D">
        <w:t xml:space="preserve"> July 2011.</w:t>
      </w:r>
    </w:p>
    <w:p w14:paraId="2B93146C" w14:textId="77777777" w:rsidR="006251C2" w:rsidRPr="00A54B6D" w:rsidRDefault="00CC6516" w:rsidP="00512C32">
      <w:pPr>
        <w:pStyle w:val="NoSpacing"/>
        <w:numPr>
          <w:ilvl w:val="0"/>
          <w:numId w:val="15"/>
        </w:numPr>
        <w:rPr>
          <w:b/>
        </w:rPr>
      </w:pPr>
      <w:r w:rsidRPr="00A54B6D">
        <w:t xml:space="preserve">R. T. Mills, </w:t>
      </w:r>
      <w:r w:rsidRPr="00A54B6D">
        <w:rPr>
          <w:b/>
        </w:rPr>
        <w:t>V. Sripathi</w:t>
      </w:r>
      <w:r w:rsidRPr="00A54B6D">
        <w:t xml:space="preserve">, G. </w:t>
      </w:r>
      <w:proofErr w:type="spellStart"/>
      <w:r w:rsidRPr="00A54B6D">
        <w:t>Mahinthakumar</w:t>
      </w:r>
      <w:proofErr w:type="spellEnd"/>
      <w:r w:rsidRPr="00A54B6D">
        <w:t xml:space="preserve">, G. E. Hammond, P. C. </w:t>
      </w:r>
      <w:proofErr w:type="spellStart"/>
      <w:r w:rsidRPr="00A54B6D">
        <w:t>Lichtner</w:t>
      </w:r>
      <w:proofErr w:type="spellEnd"/>
      <w:r w:rsidRPr="00A54B6D">
        <w:t xml:space="preserve">, B. F. Smith, </w:t>
      </w:r>
      <w:r w:rsidRPr="00A54B6D">
        <w:rPr>
          <w:b/>
          <w:i/>
        </w:rPr>
        <w:t xml:space="preserve">Engineering PFLOTRAN for Scalable Performance on Cray XT and IBM </w:t>
      </w:r>
      <w:proofErr w:type="spellStart"/>
      <w:r w:rsidRPr="00A54B6D">
        <w:rPr>
          <w:b/>
          <w:i/>
        </w:rPr>
        <w:t>BlueGene</w:t>
      </w:r>
      <w:proofErr w:type="spellEnd"/>
      <w:r w:rsidRPr="00A54B6D">
        <w:rPr>
          <w:b/>
          <w:i/>
        </w:rPr>
        <w:t xml:space="preserve"> Architectures</w:t>
      </w:r>
      <w:r w:rsidRPr="00A54B6D">
        <w:t xml:space="preserve">, </w:t>
      </w:r>
      <w:r w:rsidR="009E3339" w:rsidRPr="00A54B6D">
        <w:t xml:space="preserve">Proceedings of </w:t>
      </w:r>
      <w:proofErr w:type="spellStart"/>
      <w:r w:rsidR="009E3339" w:rsidRPr="00A54B6D">
        <w:t>SciDAC</w:t>
      </w:r>
      <w:proofErr w:type="spellEnd"/>
      <w:r w:rsidR="009E3339" w:rsidRPr="00A54B6D">
        <w:t xml:space="preserve"> 2010, July 11-15, 2010, Chattanooga, TN, USA. </w:t>
      </w:r>
      <w:r w:rsidR="009E3339" w:rsidRPr="00A54B6D">
        <w:rPr>
          <w:iCs/>
        </w:rPr>
        <w:t>Invited paper</w:t>
      </w:r>
      <w:r w:rsidR="00292CDF" w:rsidRPr="00A54B6D">
        <w:t>.</w:t>
      </w:r>
    </w:p>
    <w:p w14:paraId="2B93146D" w14:textId="77777777" w:rsidR="00BE06B5" w:rsidRPr="00A54B6D" w:rsidRDefault="00A65DC2" w:rsidP="00512C32">
      <w:pPr>
        <w:pStyle w:val="NoSpacing"/>
        <w:numPr>
          <w:ilvl w:val="0"/>
          <w:numId w:val="15"/>
        </w:numPr>
      </w:pPr>
      <w:r w:rsidRPr="00A54B6D">
        <w:rPr>
          <w:b/>
        </w:rPr>
        <w:t>V. Sripathi</w:t>
      </w:r>
      <w:r w:rsidRPr="00A54B6D">
        <w:t xml:space="preserve">, G. E. Hammond, G. </w:t>
      </w:r>
      <w:proofErr w:type="spellStart"/>
      <w:r w:rsidRPr="00A54B6D">
        <w:t>Mahinthakumar</w:t>
      </w:r>
      <w:proofErr w:type="spellEnd"/>
      <w:r w:rsidRPr="00A54B6D">
        <w:t>, R.</w:t>
      </w:r>
      <w:r w:rsidR="00BE06B5" w:rsidRPr="00A54B6D">
        <w:t xml:space="preserve"> T</w:t>
      </w:r>
      <w:r w:rsidRPr="00A54B6D">
        <w:t xml:space="preserve">. Mills, P. H. </w:t>
      </w:r>
      <w:proofErr w:type="gramStart"/>
      <w:r w:rsidRPr="00A54B6D">
        <w:t>Worley</w:t>
      </w:r>
      <w:proofErr w:type="gramEnd"/>
      <w:r w:rsidRPr="00A54B6D">
        <w:t xml:space="preserve"> and P.</w:t>
      </w:r>
      <w:r w:rsidR="00246E01" w:rsidRPr="00A54B6D">
        <w:t xml:space="preserve"> C. </w:t>
      </w:r>
      <w:proofErr w:type="spellStart"/>
      <w:r w:rsidR="00246E01" w:rsidRPr="00A54B6D">
        <w:t>Lichtner</w:t>
      </w:r>
      <w:proofErr w:type="spellEnd"/>
      <w:r w:rsidR="00BE06B5" w:rsidRPr="00A54B6D">
        <w:t xml:space="preserve">. </w:t>
      </w:r>
      <w:hyperlink r:id="rId31" w:history="1">
        <w:r w:rsidR="00BE06B5" w:rsidRPr="00507247">
          <w:rPr>
            <w:rStyle w:val="Hyperlink"/>
            <w:i/>
          </w:rPr>
          <w:t xml:space="preserve">Performance Analysis and Optimization of Parallel I/O in a </w:t>
        </w:r>
        <w:proofErr w:type="gramStart"/>
        <w:r w:rsidR="00BE06B5" w:rsidRPr="00507247">
          <w:rPr>
            <w:rStyle w:val="Hyperlink"/>
            <w:i/>
          </w:rPr>
          <w:t>large scale</w:t>
        </w:r>
        <w:proofErr w:type="gramEnd"/>
        <w:r w:rsidR="00BE06B5" w:rsidRPr="00507247">
          <w:rPr>
            <w:rStyle w:val="Hyperlink"/>
            <w:i/>
          </w:rPr>
          <w:t xml:space="preserve"> groundwater application on the Cray XT5</w:t>
        </w:r>
      </w:hyperlink>
      <w:r w:rsidR="00BE06B5" w:rsidRPr="00A54B6D">
        <w:t xml:space="preserve">, Poster Presentation, </w:t>
      </w:r>
      <w:r w:rsidR="00BE06B5" w:rsidRPr="00A54B6D">
        <w:rPr>
          <w:i/>
        </w:rPr>
        <w:t>Supercomputing</w:t>
      </w:r>
      <w:r w:rsidR="00BE06B5" w:rsidRPr="00A54B6D">
        <w:t xml:space="preserve"> 2009, Portland, Oregon, Nov 12-16.</w:t>
      </w:r>
    </w:p>
    <w:p w14:paraId="2B93146E" w14:textId="77777777" w:rsidR="00BE06B5" w:rsidRPr="00A54B6D" w:rsidRDefault="00A65DC2" w:rsidP="00512C32">
      <w:pPr>
        <w:pStyle w:val="NoSpacing"/>
        <w:numPr>
          <w:ilvl w:val="0"/>
          <w:numId w:val="15"/>
        </w:numPr>
      </w:pPr>
      <w:r w:rsidRPr="00A54B6D">
        <w:t>R.</w:t>
      </w:r>
      <w:r w:rsidR="00BE06B5" w:rsidRPr="00A54B6D">
        <w:t xml:space="preserve"> T. Mills</w:t>
      </w:r>
      <w:r w:rsidRPr="00A54B6D">
        <w:t xml:space="preserve">, </w:t>
      </w:r>
      <w:r w:rsidRPr="00A54B6D">
        <w:rPr>
          <w:b/>
        </w:rPr>
        <w:t>V. Sripathi</w:t>
      </w:r>
      <w:r w:rsidRPr="00A54B6D">
        <w:t xml:space="preserve">, G. </w:t>
      </w:r>
      <w:proofErr w:type="spellStart"/>
      <w:r w:rsidRPr="00A54B6D">
        <w:t>Mahinthakumar</w:t>
      </w:r>
      <w:proofErr w:type="spellEnd"/>
      <w:r w:rsidRPr="00A54B6D">
        <w:t xml:space="preserve">, G. E. Hammond, P. C. </w:t>
      </w:r>
      <w:proofErr w:type="spellStart"/>
      <w:r w:rsidRPr="00A54B6D">
        <w:t>Lichtner</w:t>
      </w:r>
      <w:proofErr w:type="spellEnd"/>
      <w:r w:rsidRPr="00A54B6D">
        <w:t xml:space="preserve">, B. </w:t>
      </w:r>
      <w:r w:rsidR="00BE06B5" w:rsidRPr="00A54B6D">
        <w:t xml:space="preserve">F. Smith, </w:t>
      </w:r>
      <w:r w:rsidR="00BE06B5" w:rsidRPr="00A54B6D">
        <w:rPr>
          <w:b/>
          <w:i/>
        </w:rPr>
        <w:t xml:space="preserve">Experiences and Challenges Scaling PFLOTRAN, a </w:t>
      </w:r>
      <w:proofErr w:type="spellStart"/>
      <w:r w:rsidR="00BE06B5" w:rsidRPr="00A54B6D">
        <w:rPr>
          <w:b/>
          <w:i/>
        </w:rPr>
        <w:t>PETSc</w:t>
      </w:r>
      <w:proofErr w:type="spellEnd"/>
      <w:r w:rsidR="00BE06B5" w:rsidRPr="00A54B6D">
        <w:rPr>
          <w:b/>
          <w:i/>
        </w:rPr>
        <w:t xml:space="preserve">-based Code for Subsurface Reactive Flow Simulations, Towards the </w:t>
      </w:r>
      <w:proofErr w:type="spellStart"/>
      <w:r w:rsidR="00BE06B5" w:rsidRPr="00A54B6D">
        <w:rPr>
          <w:b/>
          <w:i/>
        </w:rPr>
        <w:t>Petascale</w:t>
      </w:r>
      <w:proofErr w:type="spellEnd"/>
      <w:r w:rsidR="00BE06B5" w:rsidRPr="00A54B6D">
        <w:rPr>
          <w:b/>
          <w:i/>
        </w:rPr>
        <w:t xml:space="preserve"> on Cray XT Systems</w:t>
      </w:r>
      <w:r w:rsidR="00BE06B5" w:rsidRPr="00A54B6D">
        <w:t>, Cray Users Group Meeting, May 2009, Atlanta, GA.</w:t>
      </w:r>
    </w:p>
    <w:p w14:paraId="2B93146F" w14:textId="77777777" w:rsidR="00416541" w:rsidRPr="00A54B6D" w:rsidRDefault="00416541" w:rsidP="00512C32">
      <w:pPr>
        <w:pStyle w:val="NoSpacing"/>
        <w:numPr>
          <w:ilvl w:val="0"/>
          <w:numId w:val="15"/>
        </w:numPr>
        <w:rPr>
          <w:b/>
        </w:rPr>
      </w:pPr>
      <w:r w:rsidRPr="00A54B6D">
        <w:rPr>
          <w:b/>
        </w:rPr>
        <w:t>Tech Articles:</w:t>
      </w:r>
    </w:p>
    <w:p w14:paraId="51C5DB4D" w14:textId="75DF2922" w:rsidR="00F2689F" w:rsidRDefault="00F2689F" w:rsidP="00F2689F">
      <w:pPr>
        <w:pStyle w:val="NoSpacing"/>
        <w:numPr>
          <w:ilvl w:val="1"/>
          <w:numId w:val="15"/>
        </w:numPr>
      </w:pPr>
      <w:r>
        <w:t xml:space="preserve">Optimizing the </w:t>
      </w:r>
      <w:proofErr w:type="spellStart"/>
      <w:r>
        <w:t>Maxloc</w:t>
      </w:r>
      <w:proofErr w:type="spellEnd"/>
      <w:r>
        <w:t xml:space="preserve"> Operation Using Intel AVX512 Instructions. Published in Parallel Universe Magazine - </w:t>
      </w:r>
      <w:hyperlink r:id="rId32" w:anchor="parallel-universe-issue-46.indd%3A.226340%3A14971" w:history="1">
        <w:r w:rsidRPr="00C20629">
          <w:rPr>
            <w:rStyle w:val="Hyperlink"/>
          </w:rPr>
          <w:t>Issue 46</w:t>
        </w:r>
      </w:hyperlink>
      <w:r>
        <w:t>, October 2021</w:t>
      </w:r>
    </w:p>
    <w:p w14:paraId="31E5271C" w14:textId="1E3FF3BF" w:rsidR="00F2689F" w:rsidRDefault="00F2689F" w:rsidP="00F2689F">
      <w:pPr>
        <w:pStyle w:val="NoSpacing"/>
        <w:numPr>
          <w:ilvl w:val="1"/>
          <w:numId w:val="15"/>
        </w:numPr>
      </w:pPr>
      <w:r>
        <w:t xml:space="preserve">Optimization of Scan Operations Using Explicit Vectorization. Published in Parallel Universe Magazine - </w:t>
      </w:r>
      <w:hyperlink r:id="rId33" w:anchor="parallel-universe-issue-44.indd%3A.206917%3A14784" w:history="1">
        <w:r w:rsidRPr="00C20629">
          <w:rPr>
            <w:rStyle w:val="Hyperlink"/>
          </w:rPr>
          <w:t>Issue 44</w:t>
        </w:r>
      </w:hyperlink>
      <w:r>
        <w:t>, April 2021</w:t>
      </w:r>
    </w:p>
    <w:p w14:paraId="2B931470" w14:textId="6E8CFD7A" w:rsidR="00DC3DC4" w:rsidRDefault="00000000" w:rsidP="00416541">
      <w:pPr>
        <w:pStyle w:val="NoSpacing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34" w:history="1">
        <w:r w:rsidR="00DC3DC4" w:rsidRPr="00DC3DC4">
          <w:rPr>
            <w:rStyle w:val="Hyperlink"/>
          </w:rPr>
          <w:t>Optimization of TensorFlow-Serving Application on Intel Xeon Scalable Processors</w:t>
        </w:r>
      </w:hyperlink>
    </w:p>
    <w:p w14:paraId="2B931471" w14:textId="53518588" w:rsidR="0009566D" w:rsidRPr="00AD2448" w:rsidRDefault="00AD2448" w:rsidP="0009566D">
      <w:pPr>
        <w:pStyle w:val="NoSpacing"/>
        <w:numPr>
          <w:ilvl w:val="1"/>
          <w:numId w:val="15"/>
        </w:numPr>
        <w:rPr>
          <w:rStyle w:val="Hyperlink"/>
        </w:rPr>
      </w:pPr>
      <w:r>
        <w:lastRenderedPageBreak/>
        <w:fldChar w:fldCharType="begin"/>
      </w:r>
      <w:r>
        <w:instrText xml:space="preserve"> HYPERLINK "https://www.intel.com/content/www/us/en/artificial-intelligence/solutions/best-known-methods-for-scaling-deep-learning-with-tensorflow-on-xeon-processor-based-clusters.html" </w:instrText>
      </w:r>
      <w:r>
        <w:fldChar w:fldCharType="separate"/>
      </w:r>
      <w:r w:rsidR="0009566D" w:rsidRPr="00AD2448">
        <w:rPr>
          <w:rStyle w:val="Hyperlink"/>
        </w:rPr>
        <w:t xml:space="preserve">Best Practices for Scaling Deep Learning Training and Inference with TensorFlow </w:t>
      </w:r>
      <w:proofErr w:type="gramStart"/>
      <w:r w:rsidR="0009566D" w:rsidRPr="00AD2448">
        <w:rPr>
          <w:rStyle w:val="Hyperlink"/>
        </w:rPr>
        <w:t>On</w:t>
      </w:r>
      <w:proofErr w:type="gramEnd"/>
      <w:r w:rsidR="0009566D" w:rsidRPr="00AD2448">
        <w:rPr>
          <w:rStyle w:val="Hyperlink"/>
        </w:rPr>
        <w:t xml:space="preserve"> Intel Xeon Processor-Based HPC Infrastructures</w:t>
      </w:r>
    </w:p>
    <w:p w14:paraId="2B931472" w14:textId="5E8AAD8C" w:rsidR="00DC3DC4" w:rsidRPr="002F01DA" w:rsidRDefault="00AD2448" w:rsidP="00DC3DC4">
      <w:pPr>
        <w:pStyle w:val="NoSpacing"/>
        <w:numPr>
          <w:ilvl w:val="1"/>
          <w:numId w:val="15"/>
        </w:numPr>
        <w:rPr>
          <w:rStyle w:val="Hyperlink"/>
        </w:rPr>
      </w:pPr>
      <w:r>
        <w:fldChar w:fldCharType="end"/>
      </w:r>
      <w:r w:rsidR="002F01DA">
        <w:fldChar w:fldCharType="begin"/>
      </w:r>
      <w:r w:rsidR="002F01DA">
        <w:instrText xml:space="preserve"> HYPERLINK "https://www.intel.com/content/www/us/en/developer/articles/technical/boosting-deep-learning-training-inference-performance-on-xeon-and-xeon-phi.html" </w:instrText>
      </w:r>
      <w:r w:rsidR="002F01DA">
        <w:fldChar w:fldCharType="separate"/>
      </w:r>
      <w:r w:rsidR="00DC3DC4" w:rsidRPr="002F01DA">
        <w:rPr>
          <w:rStyle w:val="Hyperlink"/>
        </w:rPr>
        <w:t>Boosting Deep Learning Training &amp; Inference Performance on Intel Xeon and Intel Xeon Phi Processors</w:t>
      </w:r>
    </w:p>
    <w:p w14:paraId="2B931473" w14:textId="46AB957E" w:rsidR="00416541" w:rsidRPr="00A54B6D" w:rsidRDefault="002F01DA" w:rsidP="00416541">
      <w:pPr>
        <w:pStyle w:val="NoSpacing"/>
        <w:numPr>
          <w:ilvl w:val="1"/>
          <w:numId w:val="15"/>
        </w:numPr>
      </w:pPr>
      <w:r>
        <w:fldChar w:fldCharType="end"/>
      </w:r>
      <w:hyperlink r:id="rId35" w:history="1">
        <w:r w:rsidR="00416541" w:rsidRPr="00A54B6D">
          <w:rPr>
            <w:rStyle w:val="Hyperlink"/>
          </w:rPr>
          <w:t>TensorFlow Optimizations on Modern Intel® Architecture</w:t>
        </w:r>
      </w:hyperlink>
    </w:p>
    <w:p w14:paraId="2B931474" w14:textId="77777777" w:rsidR="00416541" w:rsidRPr="00A54B6D" w:rsidRDefault="00000000" w:rsidP="00416541">
      <w:pPr>
        <w:pStyle w:val="NoSpacing"/>
        <w:numPr>
          <w:ilvl w:val="1"/>
          <w:numId w:val="15"/>
        </w:numPr>
      </w:pPr>
      <w:hyperlink r:id="rId36" w:history="1">
        <w:r w:rsidR="00416541" w:rsidRPr="00A54B6D">
          <w:rPr>
            <w:rStyle w:val="Hyperlink"/>
          </w:rPr>
          <w:t>Recipe: Optimized Caffe for Deep Learning on Intel® Xeon Phi™ processor x200</w:t>
        </w:r>
      </w:hyperlink>
    </w:p>
    <w:p w14:paraId="650FF486" w14:textId="77777777" w:rsidR="000C3EDE" w:rsidRDefault="000C3EDE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</w:p>
    <w:p w14:paraId="2B931476" w14:textId="7B2211C0" w:rsidR="006F6A4B" w:rsidRDefault="006F6A4B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Invited Talks</w:t>
      </w:r>
    </w:p>
    <w:p w14:paraId="3D2FD361" w14:textId="18FAC180" w:rsidR="00E375A1" w:rsidRPr="00E375A1" w:rsidRDefault="00E375A1" w:rsidP="006F6A4B">
      <w:pPr>
        <w:pStyle w:val="NoSpacing"/>
        <w:numPr>
          <w:ilvl w:val="0"/>
          <w:numId w:val="15"/>
        </w:numPr>
        <w:rPr>
          <w:bCs/>
        </w:rPr>
      </w:pPr>
      <w:r w:rsidRPr="00E375A1">
        <w:rPr>
          <w:b/>
          <w:i/>
          <w:iCs/>
        </w:rPr>
        <w:t>Optimization of ACRANEB2 radiation kernel on Intel Xeon Processors</w:t>
      </w:r>
      <w:r>
        <w:rPr>
          <w:b/>
          <w:i/>
          <w:iCs/>
        </w:rPr>
        <w:t>.</w:t>
      </w:r>
      <w:r w:rsidRPr="00E375A1">
        <w:rPr>
          <w:b/>
        </w:rPr>
        <w:t xml:space="preserve"> </w:t>
      </w:r>
      <w:r w:rsidRPr="00E375A1">
        <w:rPr>
          <w:bCs/>
        </w:rPr>
        <w:t>Delivered at ECMWF's 19th Workshop on High Performance Computing in Meteorology Fall 2021. (</w:t>
      </w:r>
      <w:hyperlink r:id="rId37" w:history="1">
        <w:r w:rsidRPr="00E375A1">
          <w:rPr>
            <w:rStyle w:val="Hyperlink"/>
            <w:bCs/>
          </w:rPr>
          <w:t>video</w:t>
        </w:r>
      </w:hyperlink>
      <w:r w:rsidRPr="00E375A1">
        <w:rPr>
          <w:bCs/>
        </w:rPr>
        <w:t xml:space="preserve">, </w:t>
      </w:r>
      <w:hyperlink r:id="rId38" w:history="1">
        <w:r w:rsidRPr="00E375A1">
          <w:rPr>
            <w:rStyle w:val="Hyperlink"/>
            <w:bCs/>
          </w:rPr>
          <w:t>slides</w:t>
        </w:r>
      </w:hyperlink>
      <w:r w:rsidRPr="00E375A1">
        <w:rPr>
          <w:bCs/>
        </w:rPr>
        <w:t>)</w:t>
      </w:r>
    </w:p>
    <w:p w14:paraId="2B931477" w14:textId="60B5E570" w:rsidR="006F6A4B" w:rsidRPr="00422BC6" w:rsidRDefault="006F6A4B" w:rsidP="006F6A4B">
      <w:pPr>
        <w:pStyle w:val="NoSpacing"/>
        <w:numPr>
          <w:ilvl w:val="0"/>
          <w:numId w:val="15"/>
        </w:numPr>
        <w:rPr>
          <w:b/>
        </w:rPr>
      </w:pPr>
      <w:r>
        <w:rPr>
          <w:b/>
          <w:i/>
        </w:rPr>
        <w:t xml:space="preserve">Optimization of TensorFlow-Serving Application on Intel Xeon Scalable Processors. </w:t>
      </w:r>
      <w:r>
        <w:t>Delivered at Intel Extreme Performance Users Group (IXPUG) Fall 2018. (</w:t>
      </w:r>
      <w:hyperlink r:id="rId39" w:history="1">
        <w:r w:rsidRPr="00511C5A">
          <w:rPr>
            <w:rStyle w:val="Hyperlink"/>
          </w:rPr>
          <w:t>slides</w:t>
        </w:r>
      </w:hyperlink>
      <w:r>
        <w:t>)</w:t>
      </w:r>
    </w:p>
    <w:p w14:paraId="2B931478" w14:textId="77777777" w:rsidR="006F6A4B" w:rsidRPr="00422BC6" w:rsidRDefault="006F6A4B" w:rsidP="006F6A4B">
      <w:pPr>
        <w:pStyle w:val="NoSpacing"/>
        <w:numPr>
          <w:ilvl w:val="0"/>
          <w:numId w:val="15"/>
        </w:numPr>
        <w:rPr>
          <w:b/>
        </w:rPr>
      </w:pPr>
      <w:r>
        <w:rPr>
          <w:b/>
          <w:i/>
        </w:rPr>
        <w:t xml:space="preserve">TensorFlow Performance Optimizations on Intel Architectures. </w:t>
      </w:r>
      <w:r>
        <w:t>Delivered at Argonne National Laboratory Leadership Facility (ALCF) Developer Session, July 2018. (</w:t>
      </w:r>
      <w:hyperlink r:id="rId40" w:history="1">
        <w:r w:rsidRPr="00422BC6">
          <w:rPr>
            <w:rStyle w:val="Hyperlink"/>
          </w:rPr>
          <w:t>slides</w:t>
        </w:r>
      </w:hyperlink>
      <w:r>
        <w:t>)</w:t>
      </w:r>
    </w:p>
    <w:p w14:paraId="2B931479" w14:textId="77777777" w:rsidR="006F6A4B" w:rsidRDefault="006F6A4B" w:rsidP="006F6A4B">
      <w:pPr>
        <w:pStyle w:val="NoSpacing"/>
        <w:numPr>
          <w:ilvl w:val="0"/>
          <w:numId w:val="15"/>
        </w:numPr>
        <w:rPr>
          <w:b/>
        </w:rPr>
      </w:pPr>
      <w:r w:rsidRPr="0048754A">
        <w:rPr>
          <w:b/>
          <w:i/>
        </w:rPr>
        <w:t xml:space="preserve">Scalable Algorithms for Clustering Large </w:t>
      </w:r>
      <w:proofErr w:type="spellStart"/>
      <w:r w:rsidRPr="0048754A">
        <w:rPr>
          <w:b/>
          <w:i/>
        </w:rPr>
        <w:t>Geospatiotemporal</w:t>
      </w:r>
      <w:proofErr w:type="spellEnd"/>
      <w:r w:rsidRPr="0048754A">
        <w:rPr>
          <w:b/>
          <w:i/>
        </w:rPr>
        <w:t xml:space="preserve"> Data Sets on Manycore Architectures</w:t>
      </w:r>
      <w:r w:rsidRPr="00A54B6D">
        <w:t>.</w:t>
      </w:r>
      <w:r>
        <w:t xml:space="preserve"> Invited talk at Seventh Workshop on Data Mining in Earth System Science, part of </w:t>
      </w:r>
      <w:r w:rsidRPr="0048754A">
        <w:t>IEEE International Conference on Data Mining</w:t>
      </w:r>
      <w:r>
        <w:t xml:space="preserve"> 2017. (</w:t>
      </w:r>
      <w:hyperlink r:id="rId41" w:history="1">
        <w:r w:rsidRPr="0048754A">
          <w:rPr>
            <w:rStyle w:val="Hyperlink"/>
          </w:rPr>
          <w:t>slides</w:t>
        </w:r>
      </w:hyperlink>
      <w:r>
        <w:t>)</w:t>
      </w:r>
    </w:p>
    <w:p w14:paraId="03F9B44E" w14:textId="77777777" w:rsidR="00BD1195" w:rsidRDefault="00BD1195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</w:p>
    <w:p w14:paraId="2B93147B" w14:textId="335CA383" w:rsidR="00BE06B5" w:rsidRPr="00A54B6D" w:rsidRDefault="00BE06B5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 w:rsidRPr="00A54B6D">
        <w:rPr>
          <w:rFonts w:asciiTheme="minorHAnsi" w:hAnsiTheme="minorHAnsi"/>
        </w:rPr>
        <w:t>Professional Affiliations/Activities</w:t>
      </w:r>
    </w:p>
    <w:p w14:paraId="2B93147C" w14:textId="77777777" w:rsidR="00947BBF" w:rsidRDefault="00947BBF" w:rsidP="00626221">
      <w:pPr>
        <w:numPr>
          <w:ilvl w:val="0"/>
          <w:numId w:val="2"/>
        </w:numPr>
      </w:pPr>
      <w:r w:rsidRPr="00A54B6D">
        <w:t>Participated in several Intel microarchitecture and external customer hackathons.</w:t>
      </w:r>
    </w:p>
    <w:p w14:paraId="2B93147D" w14:textId="77777777" w:rsidR="00626221" w:rsidRPr="00A54B6D" w:rsidRDefault="00626221" w:rsidP="00626221">
      <w:pPr>
        <w:numPr>
          <w:ilvl w:val="0"/>
          <w:numId w:val="2"/>
        </w:numPr>
      </w:pPr>
      <w:r w:rsidRPr="00626221">
        <w:t xml:space="preserve">Program </w:t>
      </w:r>
      <w:r>
        <w:t>c</w:t>
      </w:r>
      <w:r w:rsidRPr="00626221">
        <w:t xml:space="preserve">ommittee </w:t>
      </w:r>
      <w:r>
        <w:t xml:space="preserve">member </w:t>
      </w:r>
      <w:r w:rsidRPr="00626221">
        <w:t xml:space="preserve">for the </w:t>
      </w:r>
      <w:hyperlink r:id="rId42" w:history="1">
        <w:r w:rsidRPr="00626221">
          <w:rPr>
            <w:rStyle w:val="Hyperlink"/>
          </w:rPr>
          <w:t>Seventh Workshop on Data Mining in Earth System Science</w:t>
        </w:r>
      </w:hyperlink>
      <w:r w:rsidR="00B741AF">
        <w:t xml:space="preserve">, </w:t>
      </w:r>
      <w:r w:rsidRPr="00626221">
        <w:t xml:space="preserve">in conjunction with </w:t>
      </w:r>
      <w:hyperlink r:id="rId43" w:history="1">
        <w:r w:rsidRPr="00626221">
          <w:rPr>
            <w:rStyle w:val="Hyperlink"/>
          </w:rPr>
          <w:t>2017 IEEE International Conference on Data Mining (ICDM 2017)</w:t>
        </w:r>
      </w:hyperlink>
      <w:r>
        <w:t>.</w:t>
      </w:r>
    </w:p>
    <w:p w14:paraId="2B93147E" w14:textId="77777777" w:rsidR="00DC4AD9" w:rsidRPr="00A54B6D" w:rsidRDefault="00DC4AD9" w:rsidP="00626221">
      <w:pPr>
        <w:numPr>
          <w:ilvl w:val="0"/>
          <w:numId w:val="2"/>
        </w:numPr>
        <w:rPr>
          <w:rStyle w:val="background-details"/>
          <w:bCs/>
        </w:rPr>
      </w:pPr>
      <w:r w:rsidRPr="00A54B6D">
        <w:rPr>
          <w:rStyle w:val="background-details"/>
        </w:rPr>
        <w:t>Mentored Intel MKL summer interns.</w:t>
      </w:r>
    </w:p>
    <w:p w14:paraId="2B93147F" w14:textId="77777777" w:rsidR="002142F1" w:rsidRPr="00A54B6D" w:rsidRDefault="002142F1">
      <w:pPr>
        <w:numPr>
          <w:ilvl w:val="0"/>
          <w:numId w:val="2"/>
        </w:numPr>
      </w:pPr>
      <w:r w:rsidRPr="00A54B6D">
        <w:t>Represented Intel MKL at SuperComputing’11, 12, 13</w:t>
      </w:r>
      <w:r w:rsidR="00D33429" w:rsidRPr="00A54B6D">
        <w:t xml:space="preserve"> conferences</w:t>
      </w:r>
      <w:r w:rsidRPr="00A54B6D">
        <w:t>.</w:t>
      </w:r>
    </w:p>
    <w:p w14:paraId="2B931480" w14:textId="77777777" w:rsidR="00D920F5" w:rsidRDefault="00080F40" w:rsidP="00D920F5">
      <w:pPr>
        <w:numPr>
          <w:ilvl w:val="0"/>
          <w:numId w:val="2"/>
        </w:numPr>
      </w:pPr>
      <w:r w:rsidRPr="00A54B6D">
        <w:t>Student Volunteer for SuperComputing’08, 09 conferences.</w:t>
      </w:r>
    </w:p>
    <w:p w14:paraId="2B931481" w14:textId="77777777" w:rsidR="00947BBF" w:rsidRPr="00A54B6D" w:rsidRDefault="00947BBF" w:rsidP="00947BBF">
      <w:pPr>
        <w:numPr>
          <w:ilvl w:val="0"/>
          <w:numId w:val="2"/>
        </w:numPr>
        <w:jc w:val="both"/>
      </w:pPr>
      <w:r w:rsidRPr="00A54B6D">
        <w:t>Member of ACM.</w:t>
      </w:r>
    </w:p>
    <w:p w14:paraId="098B2229" w14:textId="77777777" w:rsidR="000C3EDE" w:rsidRDefault="000C3EDE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</w:p>
    <w:p w14:paraId="2B931483" w14:textId="3024A999" w:rsidR="002142F1" w:rsidRPr="00A54B6D" w:rsidRDefault="002142F1" w:rsidP="00BB7D57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 w:rsidRPr="00A54B6D">
        <w:rPr>
          <w:rFonts w:asciiTheme="minorHAnsi" w:hAnsiTheme="minorHAnsi"/>
        </w:rPr>
        <w:t>Recognitions</w:t>
      </w:r>
    </w:p>
    <w:p w14:paraId="2B931484" w14:textId="77777777" w:rsidR="002142F1" w:rsidRDefault="00326A57" w:rsidP="002142F1">
      <w:pPr>
        <w:numPr>
          <w:ilvl w:val="0"/>
          <w:numId w:val="28"/>
        </w:numPr>
      </w:pPr>
      <w:r w:rsidRPr="00A54B6D">
        <w:t xml:space="preserve">Received several Intel </w:t>
      </w:r>
      <w:r w:rsidR="00080F40" w:rsidRPr="00A54B6D">
        <w:t>org</w:t>
      </w:r>
      <w:r w:rsidR="001D6182">
        <w:t>-level and</w:t>
      </w:r>
      <w:r w:rsidR="00E4140C">
        <w:t xml:space="preserve"> department-level award</w:t>
      </w:r>
      <w:r w:rsidR="006F6A4B">
        <w:t>s</w:t>
      </w:r>
      <w:r w:rsidR="00496779">
        <w:t>:</w:t>
      </w:r>
    </w:p>
    <w:p w14:paraId="2B931485" w14:textId="77777777" w:rsidR="00E4140C" w:rsidRDefault="00E4140C" w:rsidP="00E4140C">
      <w:pPr>
        <w:numPr>
          <w:ilvl w:val="1"/>
          <w:numId w:val="28"/>
        </w:numPr>
      </w:pPr>
      <w:r>
        <w:t>Artificial Intelligence Products Group</w:t>
      </w:r>
    </w:p>
    <w:p w14:paraId="2B931486" w14:textId="77777777" w:rsidR="008002ED" w:rsidRDefault="008002ED" w:rsidP="008002ED">
      <w:pPr>
        <w:numPr>
          <w:ilvl w:val="1"/>
          <w:numId w:val="28"/>
        </w:numPr>
      </w:pPr>
      <w:r>
        <w:t>Data Center Group</w:t>
      </w:r>
    </w:p>
    <w:p w14:paraId="2B931487" w14:textId="77777777" w:rsidR="006F6A4B" w:rsidRDefault="006F6A4B" w:rsidP="006F6A4B">
      <w:pPr>
        <w:numPr>
          <w:ilvl w:val="1"/>
          <w:numId w:val="28"/>
        </w:numPr>
      </w:pPr>
      <w:r>
        <w:t>Software and Services Group</w:t>
      </w:r>
    </w:p>
    <w:p w14:paraId="2B931488" w14:textId="77777777" w:rsidR="00E4140C" w:rsidRDefault="00E4140C" w:rsidP="00E4140C">
      <w:pPr>
        <w:numPr>
          <w:ilvl w:val="1"/>
          <w:numId w:val="28"/>
        </w:numPr>
      </w:pPr>
      <w:r>
        <w:t>Developer Products Division</w:t>
      </w:r>
    </w:p>
    <w:p w14:paraId="0DD074F1" w14:textId="4A8AFC86" w:rsidR="006C151C" w:rsidRDefault="00E4140C" w:rsidP="00AD432A">
      <w:pPr>
        <w:numPr>
          <w:ilvl w:val="1"/>
          <w:numId w:val="28"/>
        </w:numPr>
      </w:pPr>
      <w:r>
        <w:t>Developer Relations Division</w:t>
      </w:r>
    </w:p>
    <w:p w14:paraId="50CB7EA6" w14:textId="77777777" w:rsidR="000C3EDE" w:rsidRDefault="000C3EDE" w:rsidP="006C151C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</w:p>
    <w:p w14:paraId="2A139684" w14:textId="39AA2EA0" w:rsidR="006C151C" w:rsidRPr="00A54B6D" w:rsidRDefault="006C151C" w:rsidP="006C151C">
      <w:pPr>
        <w:pStyle w:val="Heading1"/>
        <w:pBdr>
          <w:bottom w:val="single" w:sz="6" w:space="1" w:color="auto"/>
        </w:pBd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Patents</w:t>
      </w:r>
    </w:p>
    <w:p w14:paraId="1242DC8C" w14:textId="5C5F3141" w:rsidR="006C151C" w:rsidRPr="00A54B6D" w:rsidRDefault="00755150" w:rsidP="00755150">
      <w:pPr>
        <w:pStyle w:val="ListParagraph"/>
        <w:numPr>
          <w:ilvl w:val="0"/>
          <w:numId w:val="31"/>
        </w:numPr>
      </w:pPr>
      <w:r w:rsidRPr="00755150">
        <w:t>Automated resource usage configurations for deep learning neural network workloads on multi-generational computing architectures</w:t>
      </w:r>
    </w:p>
    <w:sectPr w:rsidR="006C151C" w:rsidRPr="00A54B6D" w:rsidSect="00490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5C5B" w14:textId="77777777" w:rsidR="00C04E6A" w:rsidRDefault="00C04E6A" w:rsidP="00F918D8">
      <w:r>
        <w:separator/>
      </w:r>
    </w:p>
  </w:endnote>
  <w:endnote w:type="continuationSeparator" w:id="0">
    <w:p w14:paraId="2430FE08" w14:textId="77777777" w:rsidR="00C04E6A" w:rsidRDefault="00C04E6A" w:rsidP="00F918D8">
      <w:r>
        <w:continuationSeparator/>
      </w:r>
    </w:p>
  </w:endnote>
  <w:endnote w:type="continuationNotice" w:id="1">
    <w:p w14:paraId="1ADE7405" w14:textId="77777777" w:rsidR="00C04E6A" w:rsidRDefault="00C04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252E" w14:textId="77777777" w:rsidR="00C04E6A" w:rsidRDefault="00C04E6A" w:rsidP="00F918D8">
      <w:r>
        <w:separator/>
      </w:r>
    </w:p>
  </w:footnote>
  <w:footnote w:type="continuationSeparator" w:id="0">
    <w:p w14:paraId="706B71EC" w14:textId="77777777" w:rsidR="00C04E6A" w:rsidRDefault="00C04E6A" w:rsidP="00F918D8">
      <w:r>
        <w:continuationSeparator/>
      </w:r>
    </w:p>
  </w:footnote>
  <w:footnote w:type="continuationNotice" w:id="1">
    <w:p w14:paraId="0FB26701" w14:textId="77777777" w:rsidR="00C04E6A" w:rsidRDefault="00C04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BB68066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6662931"/>
    <w:multiLevelType w:val="hybridMultilevel"/>
    <w:tmpl w:val="E162F8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B70A0B"/>
    <w:multiLevelType w:val="hybridMultilevel"/>
    <w:tmpl w:val="3CD89DB6"/>
    <w:lvl w:ilvl="0" w:tplc="DCB0D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68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E9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C6D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6E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00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C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A4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0FF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4647A4D"/>
    <w:multiLevelType w:val="hybridMultilevel"/>
    <w:tmpl w:val="492ECC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3E04CD"/>
    <w:multiLevelType w:val="hybridMultilevel"/>
    <w:tmpl w:val="A7D6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E4FB5"/>
    <w:multiLevelType w:val="hybridMultilevel"/>
    <w:tmpl w:val="182C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00BB"/>
    <w:multiLevelType w:val="hybridMultilevel"/>
    <w:tmpl w:val="627CA3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74B92"/>
    <w:multiLevelType w:val="hybridMultilevel"/>
    <w:tmpl w:val="C22A59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138DE"/>
    <w:multiLevelType w:val="hybridMultilevel"/>
    <w:tmpl w:val="963AA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5715"/>
    <w:multiLevelType w:val="hybridMultilevel"/>
    <w:tmpl w:val="47E0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5A2B"/>
    <w:multiLevelType w:val="hybridMultilevel"/>
    <w:tmpl w:val="C15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E0570"/>
    <w:multiLevelType w:val="multilevel"/>
    <w:tmpl w:val="7D661B14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Courier New"/>
      </w:rPr>
    </w:lvl>
  </w:abstractNum>
  <w:abstractNum w:abstractNumId="20" w15:restartNumberingAfterBreak="0">
    <w:nsid w:val="4FFC2FF3"/>
    <w:multiLevelType w:val="hybridMultilevel"/>
    <w:tmpl w:val="665E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D4330"/>
    <w:multiLevelType w:val="multilevel"/>
    <w:tmpl w:val="7ECA7B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22" w15:restartNumberingAfterBreak="0">
    <w:nsid w:val="56B519FD"/>
    <w:multiLevelType w:val="hybridMultilevel"/>
    <w:tmpl w:val="711A81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C1D29"/>
    <w:multiLevelType w:val="hybridMultilevel"/>
    <w:tmpl w:val="12966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F5EDE"/>
    <w:multiLevelType w:val="hybridMultilevel"/>
    <w:tmpl w:val="81EA8E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353446"/>
    <w:multiLevelType w:val="hybridMultilevel"/>
    <w:tmpl w:val="62862B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71D52"/>
    <w:multiLevelType w:val="multilevel"/>
    <w:tmpl w:val="0922C5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27" w15:restartNumberingAfterBreak="0">
    <w:nsid w:val="6A627B34"/>
    <w:multiLevelType w:val="hybridMultilevel"/>
    <w:tmpl w:val="7BA60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D0189E"/>
    <w:multiLevelType w:val="hybridMultilevel"/>
    <w:tmpl w:val="3FDA1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3264A"/>
    <w:multiLevelType w:val="multilevel"/>
    <w:tmpl w:val="2CA08286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Courier New"/>
      </w:rPr>
    </w:lvl>
  </w:abstractNum>
  <w:abstractNum w:abstractNumId="30" w15:restartNumberingAfterBreak="0">
    <w:nsid w:val="7AFA23EA"/>
    <w:multiLevelType w:val="multilevel"/>
    <w:tmpl w:val="EED86A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31" w15:restartNumberingAfterBreak="0">
    <w:nsid w:val="7E5565DD"/>
    <w:multiLevelType w:val="hybridMultilevel"/>
    <w:tmpl w:val="1C100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514464">
    <w:abstractNumId w:val="0"/>
  </w:num>
  <w:num w:numId="2" w16cid:durableId="973868567">
    <w:abstractNumId w:val="1"/>
  </w:num>
  <w:num w:numId="3" w16cid:durableId="449011192">
    <w:abstractNumId w:val="2"/>
  </w:num>
  <w:num w:numId="4" w16cid:durableId="1777095504">
    <w:abstractNumId w:val="3"/>
  </w:num>
  <w:num w:numId="5" w16cid:durableId="2635740">
    <w:abstractNumId w:val="4"/>
  </w:num>
  <w:num w:numId="6" w16cid:durableId="1847136279">
    <w:abstractNumId w:val="5"/>
  </w:num>
  <w:num w:numId="7" w16cid:durableId="615134425">
    <w:abstractNumId w:val="6"/>
  </w:num>
  <w:num w:numId="8" w16cid:durableId="157233547">
    <w:abstractNumId w:val="7"/>
  </w:num>
  <w:num w:numId="9" w16cid:durableId="1983197950">
    <w:abstractNumId w:val="8"/>
  </w:num>
  <w:num w:numId="10" w16cid:durableId="1455831296">
    <w:abstractNumId w:val="10"/>
  </w:num>
  <w:num w:numId="11" w16cid:durableId="1321927204">
    <w:abstractNumId w:val="9"/>
  </w:num>
  <w:num w:numId="12" w16cid:durableId="1671713472">
    <w:abstractNumId w:val="27"/>
  </w:num>
  <w:num w:numId="13" w16cid:durableId="1721247150">
    <w:abstractNumId w:val="13"/>
  </w:num>
  <w:num w:numId="14" w16cid:durableId="1278678208">
    <w:abstractNumId w:val="11"/>
  </w:num>
  <w:num w:numId="15" w16cid:durableId="1959338288">
    <w:abstractNumId w:val="17"/>
  </w:num>
  <w:num w:numId="16" w16cid:durableId="426925494">
    <w:abstractNumId w:val="24"/>
  </w:num>
  <w:num w:numId="17" w16cid:durableId="462046507">
    <w:abstractNumId w:val="31"/>
  </w:num>
  <w:num w:numId="18" w16cid:durableId="1793130943">
    <w:abstractNumId w:val="22"/>
  </w:num>
  <w:num w:numId="19" w16cid:durableId="118232040">
    <w:abstractNumId w:val="19"/>
  </w:num>
  <w:num w:numId="20" w16cid:durableId="45763902">
    <w:abstractNumId w:val="29"/>
  </w:num>
  <w:num w:numId="21" w16cid:durableId="2133745497">
    <w:abstractNumId w:val="15"/>
  </w:num>
  <w:num w:numId="22" w16cid:durableId="588730916">
    <w:abstractNumId w:val="25"/>
  </w:num>
  <w:num w:numId="23" w16cid:durableId="403769981">
    <w:abstractNumId w:val="28"/>
  </w:num>
  <w:num w:numId="24" w16cid:durableId="453332810">
    <w:abstractNumId w:val="12"/>
  </w:num>
  <w:num w:numId="25" w16cid:durableId="566648035">
    <w:abstractNumId w:val="30"/>
  </w:num>
  <w:num w:numId="26" w16cid:durableId="306395315">
    <w:abstractNumId w:val="21"/>
  </w:num>
  <w:num w:numId="27" w16cid:durableId="1213536647">
    <w:abstractNumId w:val="26"/>
  </w:num>
  <w:num w:numId="28" w16cid:durableId="1724017345">
    <w:abstractNumId w:val="20"/>
  </w:num>
  <w:num w:numId="29" w16cid:durableId="1896428862">
    <w:abstractNumId w:val="14"/>
  </w:num>
  <w:num w:numId="30" w16cid:durableId="1185485062">
    <w:abstractNumId w:val="16"/>
  </w:num>
  <w:num w:numId="31" w16cid:durableId="802774025">
    <w:abstractNumId w:val="18"/>
  </w:num>
  <w:num w:numId="32" w16cid:durableId="17136492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33"/>
    <w:rsid w:val="0000248F"/>
    <w:rsid w:val="00007F56"/>
    <w:rsid w:val="000120F9"/>
    <w:rsid w:val="00012EC6"/>
    <w:rsid w:val="00043C97"/>
    <w:rsid w:val="00061225"/>
    <w:rsid w:val="000616B9"/>
    <w:rsid w:val="0006215B"/>
    <w:rsid w:val="00063F19"/>
    <w:rsid w:val="00065D8F"/>
    <w:rsid w:val="00071E45"/>
    <w:rsid w:val="000740CF"/>
    <w:rsid w:val="00080F40"/>
    <w:rsid w:val="000865A8"/>
    <w:rsid w:val="000872C9"/>
    <w:rsid w:val="0009023B"/>
    <w:rsid w:val="000947D8"/>
    <w:rsid w:val="0009555E"/>
    <w:rsid w:val="0009566D"/>
    <w:rsid w:val="00096104"/>
    <w:rsid w:val="00096963"/>
    <w:rsid w:val="000C22E5"/>
    <w:rsid w:val="000C3EDE"/>
    <w:rsid w:val="000C480C"/>
    <w:rsid w:val="000C6D46"/>
    <w:rsid w:val="000F0BBD"/>
    <w:rsid w:val="000F1BA9"/>
    <w:rsid w:val="00100659"/>
    <w:rsid w:val="00116D62"/>
    <w:rsid w:val="00123F60"/>
    <w:rsid w:val="001260B2"/>
    <w:rsid w:val="00132106"/>
    <w:rsid w:val="00140F19"/>
    <w:rsid w:val="00144721"/>
    <w:rsid w:val="00152E45"/>
    <w:rsid w:val="00155CA6"/>
    <w:rsid w:val="00162135"/>
    <w:rsid w:val="00165F09"/>
    <w:rsid w:val="00173850"/>
    <w:rsid w:val="00183F9D"/>
    <w:rsid w:val="00187E5B"/>
    <w:rsid w:val="001A2E8D"/>
    <w:rsid w:val="001A3923"/>
    <w:rsid w:val="001A3DE6"/>
    <w:rsid w:val="001A67F8"/>
    <w:rsid w:val="001B5D8B"/>
    <w:rsid w:val="001C3164"/>
    <w:rsid w:val="001C36B7"/>
    <w:rsid w:val="001D08D0"/>
    <w:rsid w:val="001D1918"/>
    <w:rsid w:val="001D6182"/>
    <w:rsid w:val="001E3F89"/>
    <w:rsid w:val="001F08D6"/>
    <w:rsid w:val="00212E16"/>
    <w:rsid w:val="002142F1"/>
    <w:rsid w:val="00227EDB"/>
    <w:rsid w:val="00235F6D"/>
    <w:rsid w:val="00243E47"/>
    <w:rsid w:val="00246322"/>
    <w:rsid w:val="00246E01"/>
    <w:rsid w:val="00251430"/>
    <w:rsid w:val="002520A2"/>
    <w:rsid w:val="002754B2"/>
    <w:rsid w:val="0027657C"/>
    <w:rsid w:val="00285568"/>
    <w:rsid w:val="00292CDF"/>
    <w:rsid w:val="00294BCE"/>
    <w:rsid w:val="00294C2D"/>
    <w:rsid w:val="002A0A59"/>
    <w:rsid w:val="002A22D1"/>
    <w:rsid w:val="002C30F8"/>
    <w:rsid w:val="002C3C9A"/>
    <w:rsid w:val="002E54BA"/>
    <w:rsid w:val="002F01DA"/>
    <w:rsid w:val="002F09A3"/>
    <w:rsid w:val="002F3FC4"/>
    <w:rsid w:val="002F71C9"/>
    <w:rsid w:val="00326A57"/>
    <w:rsid w:val="00353D38"/>
    <w:rsid w:val="00357504"/>
    <w:rsid w:val="0036327B"/>
    <w:rsid w:val="00363BD4"/>
    <w:rsid w:val="00364D75"/>
    <w:rsid w:val="003661FF"/>
    <w:rsid w:val="00382F6B"/>
    <w:rsid w:val="00394504"/>
    <w:rsid w:val="003A0468"/>
    <w:rsid w:val="003A2388"/>
    <w:rsid w:val="003A4652"/>
    <w:rsid w:val="003B13A1"/>
    <w:rsid w:val="003B4545"/>
    <w:rsid w:val="003B5157"/>
    <w:rsid w:val="003C0916"/>
    <w:rsid w:val="003C0AD1"/>
    <w:rsid w:val="003C2486"/>
    <w:rsid w:val="003C3653"/>
    <w:rsid w:val="003C6CEC"/>
    <w:rsid w:val="003D35C4"/>
    <w:rsid w:val="003D7F77"/>
    <w:rsid w:val="003F2430"/>
    <w:rsid w:val="00405E8F"/>
    <w:rsid w:val="00406B26"/>
    <w:rsid w:val="00406B92"/>
    <w:rsid w:val="00411170"/>
    <w:rsid w:val="00416541"/>
    <w:rsid w:val="00422BC6"/>
    <w:rsid w:val="00437AFD"/>
    <w:rsid w:val="00453E5F"/>
    <w:rsid w:val="00462154"/>
    <w:rsid w:val="00466AE5"/>
    <w:rsid w:val="00475D69"/>
    <w:rsid w:val="004776E1"/>
    <w:rsid w:val="004846FC"/>
    <w:rsid w:val="0048754A"/>
    <w:rsid w:val="00490310"/>
    <w:rsid w:val="00492699"/>
    <w:rsid w:val="004926B0"/>
    <w:rsid w:val="00493DF1"/>
    <w:rsid w:val="00496779"/>
    <w:rsid w:val="004A3F44"/>
    <w:rsid w:val="004A52ED"/>
    <w:rsid w:val="004A6797"/>
    <w:rsid w:val="004C1DEC"/>
    <w:rsid w:val="004D0283"/>
    <w:rsid w:val="004E14E8"/>
    <w:rsid w:val="004E2C21"/>
    <w:rsid w:val="004E6BF2"/>
    <w:rsid w:val="004F1B6D"/>
    <w:rsid w:val="004F2657"/>
    <w:rsid w:val="004F5EE1"/>
    <w:rsid w:val="004F6695"/>
    <w:rsid w:val="00507247"/>
    <w:rsid w:val="00510430"/>
    <w:rsid w:val="00511C5A"/>
    <w:rsid w:val="00512C32"/>
    <w:rsid w:val="00514A14"/>
    <w:rsid w:val="00541F7E"/>
    <w:rsid w:val="005533A1"/>
    <w:rsid w:val="005548EE"/>
    <w:rsid w:val="00554F59"/>
    <w:rsid w:val="005749FD"/>
    <w:rsid w:val="00575541"/>
    <w:rsid w:val="0058533A"/>
    <w:rsid w:val="00585750"/>
    <w:rsid w:val="00590656"/>
    <w:rsid w:val="00591147"/>
    <w:rsid w:val="005951FE"/>
    <w:rsid w:val="005A2212"/>
    <w:rsid w:val="005C76FB"/>
    <w:rsid w:val="005D08C4"/>
    <w:rsid w:val="005D2C33"/>
    <w:rsid w:val="005D7628"/>
    <w:rsid w:val="005E32A6"/>
    <w:rsid w:val="005F0FD5"/>
    <w:rsid w:val="005F5156"/>
    <w:rsid w:val="005F5B95"/>
    <w:rsid w:val="0060259E"/>
    <w:rsid w:val="0060746E"/>
    <w:rsid w:val="006129A7"/>
    <w:rsid w:val="006129FA"/>
    <w:rsid w:val="006251C2"/>
    <w:rsid w:val="00626221"/>
    <w:rsid w:val="00634497"/>
    <w:rsid w:val="006459AA"/>
    <w:rsid w:val="00647879"/>
    <w:rsid w:val="00651E55"/>
    <w:rsid w:val="00661E6B"/>
    <w:rsid w:val="00664B8B"/>
    <w:rsid w:val="0066738D"/>
    <w:rsid w:val="00675FD8"/>
    <w:rsid w:val="00694BC9"/>
    <w:rsid w:val="00694BD7"/>
    <w:rsid w:val="006A2C15"/>
    <w:rsid w:val="006B1B25"/>
    <w:rsid w:val="006C151C"/>
    <w:rsid w:val="006C6609"/>
    <w:rsid w:val="006D23D4"/>
    <w:rsid w:val="006E7440"/>
    <w:rsid w:val="006F242C"/>
    <w:rsid w:val="006F6A4B"/>
    <w:rsid w:val="006F7760"/>
    <w:rsid w:val="006F7A04"/>
    <w:rsid w:val="007101B9"/>
    <w:rsid w:val="00725E9C"/>
    <w:rsid w:val="007264D4"/>
    <w:rsid w:val="00726A30"/>
    <w:rsid w:val="007309F0"/>
    <w:rsid w:val="00755150"/>
    <w:rsid w:val="00756F12"/>
    <w:rsid w:val="0076617E"/>
    <w:rsid w:val="0077537A"/>
    <w:rsid w:val="007830BE"/>
    <w:rsid w:val="0079603D"/>
    <w:rsid w:val="007A083B"/>
    <w:rsid w:val="007A26FE"/>
    <w:rsid w:val="007A720F"/>
    <w:rsid w:val="007B08A4"/>
    <w:rsid w:val="007B44CE"/>
    <w:rsid w:val="007B5EDC"/>
    <w:rsid w:val="007D660B"/>
    <w:rsid w:val="007D6E1B"/>
    <w:rsid w:val="007E211C"/>
    <w:rsid w:val="007E2141"/>
    <w:rsid w:val="007E33AB"/>
    <w:rsid w:val="007E3E81"/>
    <w:rsid w:val="008002ED"/>
    <w:rsid w:val="0081750E"/>
    <w:rsid w:val="00840642"/>
    <w:rsid w:val="00854A60"/>
    <w:rsid w:val="008563F9"/>
    <w:rsid w:val="008566A8"/>
    <w:rsid w:val="00857B04"/>
    <w:rsid w:val="008607E9"/>
    <w:rsid w:val="00862251"/>
    <w:rsid w:val="008772A9"/>
    <w:rsid w:val="00880D4A"/>
    <w:rsid w:val="00880FAE"/>
    <w:rsid w:val="008855F5"/>
    <w:rsid w:val="008910EC"/>
    <w:rsid w:val="00892E80"/>
    <w:rsid w:val="008A20D3"/>
    <w:rsid w:val="008A3760"/>
    <w:rsid w:val="008A3E13"/>
    <w:rsid w:val="008A6C01"/>
    <w:rsid w:val="008C2C05"/>
    <w:rsid w:val="008C43B6"/>
    <w:rsid w:val="008C5ED4"/>
    <w:rsid w:val="008D068B"/>
    <w:rsid w:val="008D1989"/>
    <w:rsid w:val="008D2D96"/>
    <w:rsid w:val="008D3D18"/>
    <w:rsid w:val="008E00FD"/>
    <w:rsid w:val="008E5C67"/>
    <w:rsid w:val="008F4230"/>
    <w:rsid w:val="008F4ED9"/>
    <w:rsid w:val="008F4F4E"/>
    <w:rsid w:val="008F605C"/>
    <w:rsid w:val="008F7DE0"/>
    <w:rsid w:val="009001A9"/>
    <w:rsid w:val="00901FAB"/>
    <w:rsid w:val="00901FFC"/>
    <w:rsid w:val="00905584"/>
    <w:rsid w:val="00915D7E"/>
    <w:rsid w:val="00916258"/>
    <w:rsid w:val="009216DD"/>
    <w:rsid w:val="0093638C"/>
    <w:rsid w:val="00936692"/>
    <w:rsid w:val="00947BBF"/>
    <w:rsid w:val="00955C4A"/>
    <w:rsid w:val="009736AE"/>
    <w:rsid w:val="0099173E"/>
    <w:rsid w:val="0099189E"/>
    <w:rsid w:val="00991A54"/>
    <w:rsid w:val="009B100D"/>
    <w:rsid w:val="009B2846"/>
    <w:rsid w:val="009B4E81"/>
    <w:rsid w:val="009B7773"/>
    <w:rsid w:val="009C0E78"/>
    <w:rsid w:val="009C2EBE"/>
    <w:rsid w:val="009C549B"/>
    <w:rsid w:val="009D70E9"/>
    <w:rsid w:val="009E3339"/>
    <w:rsid w:val="009E358B"/>
    <w:rsid w:val="009E481D"/>
    <w:rsid w:val="009E7C3E"/>
    <w:rsid w:val="009F3969"/>
    <w:rsid w:val="009F3EBE"/>
    <w:rsid w:val="00A11097"/>
    <w:rsid w:val="00A2143A"/>
    <w:rsid w:val="00A2598A"/>
    <w:rsid w:val="00A52EB8"/>
    <w:rsid w:val="00A538C3"/>
    <w:rsid w:val="00A54B6D"/>
    <w:rsid w:val="00A65DC2"/>
    <w:rsid w:val="00A6740B"/>
    <w:rsid w:val="00A81B4A"/>
    <w:rsid w:val="00A82C81"/>
    <w:rsid w:val="00A91388"/>
    <w:rsid w:val="00A915D6"/>
    <w:rsid w:val="00A979A0"/>
    <w:rsid w:val="00AA4BD4"/>
    <w:rsid w:val="00AB020B"/>
    <w:rsid w:val="00AB234E"/>
    <w:rsid w:val="00AC1984"/>
    <w:rsid w:val="00AC7026"/>
    <w:rsid w:val="00AD2448"/>
    <w:rsid w:val="00AD432A"/>
    <w:rsid w:val="00AD5395"/>
    <w:rsid w:val="00AE5219"/>
    <w:rsid w:val="00AE5A4D"/>
    <w:rsid w:val="00AF2438"/>
    <w:rsid w:val="00B03294"/>
    <w:rsid w:val="00B06D4C"/>
    <w:rsid w:val="00B171C2"/>
    <w:rsid w:val="00B25401"/>
    <w:rsid w:val="00B264C2"/>
    <w:rsid w:val="00B27B7F"/>
    <w:rsid w:val="00B40F0D"/>
    <w:rsid w:val="00B41650"/>
    <w:rsid w:val="00B418C4"/>
    <w:rsid w:val="00B54BEE"/>
    <w:rsid w:val="00B55F6C"/>
    <w:rsid w:val="00B705A6"/>
    <w:rsid w:val="00B71D80"/>
    <w:rsid w:val="00B7320E"/>
    <w:rsid w:val="00B73942"/>
    <w:rsid w:val="00B741AF"/>
    <w:rsid w:val="00B77130"/>
    <w:rsid w:val="00B773D4"/>
    <w:rsid w:val="00B82C4B"/>
    <w:rsid w:val="00B97DA0"/>
    <w:rsid w:val="00BA60E2"/>
    <w:rsid w:val="00BB2916"/>
    <w:rsid w:val="00BB7D57"/>
    <w:rsid w:val="00BC2686"/>
    <w:rsid w:val="00BD1195"/>
    <w:rsid w:val="00BD3E66"/>
    <w:rsid w:val="00BD5339"/>
    <w:rsid w:val="00BE06B5"/>
    <w:rsid w:val="00BE22BF"/>
    <w:rsid w:val="00BF37B7"/>
    <w:rsid w:val="00BF5315"/>
    <w:rsid w:val="00C04E6A"/>
    <w:rsid w:val="00C0721D"/>
    <w:rsid w:val="00C13B6D"/>
    <w:rsid w:val="00C20629"/>
    <w:rsid w:val="00C256ED"/>
    <w:rsid w:val="00C25DCC"/>
    <w:rsid w:val="00C4245C"/>
    <w:rsid w:val="00C431F1"/>
    <w:rsid w:val="00C507B0"/>
    <w:rsid w:val="00C57401"/>
    <w:rsid w:val="00C6296F"/>
    <w:rsid w:val="00C645D2"/>
    <w:rsid w:val="00C72747"/>
    <w:rsid w:val="00C77340"/>
    <w:rsid w:val="00C80AD8"/>
    <w:rsid w:val="00C80FAE"/>
    <w:rsid w:val="00C9311F"/>
    <w:rsid w:val="00CA0B2D"/>
    <w:rsid w:val="00CA7402"/>
    <w:rsid w:val="00CB1027"/>
    <w:rsid w:val="00CC3CA5"/>
    <w:rsid w:val="00CC5FF3"/>
    <w:rsid w:val="00CC6516"/>
    <w:rsid w:val="00CD18F8"/>
    <w:rsid w:val="00CE0A10"/>
    <w:rsid w:val="00CE3212"/>
    <w:rsid w:val="00CE69BC"/>
    <w:rsid w:val="00CF4CEA"/>
    <w:rsid w:val="00D04400"/>
    <w:rsid w:val="00D0634A"/>
    <w:rsid w:val="00D06E03"/>
    <w:rsid w:val="00D07189"/>
    <w:rsid w:val="00D172BB"/>
    <w:rsid w:val="00D25D01"/>
    <w:rsid w:val="00D33429"/>
    <w:rsid w:val="00D55E21"/>
    <w:rsid w:val="00D61831"/>
    <w:rsid w:val="00D637E5"/>
    <w:rsid w:val="00D7008A"/>
    <w:rsid w:val="00D862B7"/>
    <w:rsid w:val="00D91594"/>
    <w:rsid w:val="00D920F5"/>
    <w:rsid w:val="00D959C3"/>
    <w:rsid w:val="00D95E72"/>
    <w:rsid w:val="00D96B02"/>
    <w:rsid w:val="00DA1B00"/>
    <w:rsid w:val="00DC3DC4"/>
    <w:rsid w:val="00DC4AD9"/>
    <w:rsid w:val="00DD325E"/>
    <w:rsid w:val="00DE353F"/>
    <w:rsid w:val="00DF129C"/>
    <w:rsid w:val="00E0109A"/>
    <w:rsid w:val="00E105EE"/>
    <w:rsid w:val="00E11760"/>
    <w:rsid w:val="00E21244"/>
    <w:rsid w:val="00E23F3E"/>
    <w:rsid w:val="00E30F3A"/>
    <w:rsid w:val="00E32A28"/>
    <w:rsid w:val="00E375A1"/>
    <w:rsid w:val="00E4140C"/>
    <w:rsid w:val="00E53475"/>
    <w:rsid w:val="00E66E80"/>
    <w:rsid w:val="00E746B9"/>
    <w:rsid w:val="00E814B9"/>
    <w:rsid w:val="00E949AF"/>
    <w:rsid w:val="00E96F13"/>
    <w:rsid w:val="00EA05B6"/>
    <w:rsid w:val="00EA0A4A"/>
    <w:rsid w:val="00EA4550"/>
    <w:rsid w:val="00EB4FF1"/>
    <w:rsid w:val="00EC25BC"/>
    <w:rsid w:val="00ED01B8"/>
    <w:rsid w:val="00ED0C86"/>
    <w:rsid w:val="00ED2DE8"/>
    <w:rsid w:val="00EE6D54"/>
    <w:rsid w:val="00EF21A1"/>
    <w:rsid w:val="00EF264E"/>
    <w:rsid w:val="00F029F9"/>
    <w:rsid w:val="00F2689F"/>
    <w:rsid w:val="00F27456"/>
    <w:rsid w:val="00F3056E"/>
    <w:rsid w:val="00F31D98"/>
    <w:rsid w:val="00F32872"/>
    <w:rsid w:val="00F447BD"/>
    <w:rsid w:val="00F469CE"/>
    <w:rsid w:val="00F53843"/>
    <w:rsid w:val="00F645CC"/>
    <w:rsid w:val="00F669AC"/>
    <w:rsid w:val="00F716FA"/>
    <w:rsid w:val="00F918D8"/>
    <w:rsid w:val="00F91F30"/>
    <w:rsid w:val="00F975DC"/>
    <w:rsid w:val="00FC2E21"/>
    <w:rsid w:val="00FC36F5"/>
    <w:rsid w:val="00FD2B66"/>
    <w:rsid w:val="00FD47A2"/>
    <w:rsid w:val="00FE05FE"/>
    <w:rsid w:val="00FE40FB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31414"/>
  <w15:chartTrackingRefBased/>
  <w15:docId w15:val="{E1F0A4A6-462A-4CC3-8903-0598767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10"/>
  </w:style>
  <w:style w:type="paragraph" w:styleId="Heading1">
    <w:name w:val="heading 1"/>
    <w:basedOn w:val="Normal"/>
    <w:next w:val="Normal"/>
    <w:link w:val="Heading1Char"/>
    <w:uiPriority w:val="9"/>
    <w:qFormat/>
    <w:rsid w:val="0049031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3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3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3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3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3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3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490310"/>
    <w:rPr>
      <w:b/>
      <w:bCs/>
      <w:smallCaps/>
      <w:color w:val="44546A" w:themeColor="text2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EF21A1"/>
    <w:pPr>
      <w:ind w:left="720"/>
      <w:contextualSpacing/>
    </w:pPr>
  </w:style>
  <w:style w:type="paragraph" w:styleId="NoSpacing">
    <w:name w:val="No Spacing"/>
    <w:uiPriority w:val="1"/>
    <w:qFormat/>
    <w:rsid w:val="00490310"/>
  </w:style>
  <w:style w:type="character" w:customStyle="1" w:styleId="background-details">
    <w:name w:val="background-details"/>
    <w:rsid w:val="008F4F4E"/>
  </w:style>
  <w:style w:type="paragraph" w:styleId="Header">
    <w:name w:val="header"/>
    <w:basedOn w:val="Normal"/>
    <w:link w:val="HeaderChar"/>
    <w:uiPriority w:val="99"/>
    <w:unhideWhenUsed/>
    <w:rsid w:val="00F9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D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8D8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9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03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3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3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3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3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3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3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9031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03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1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3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0310"/>
    <w:rPr>
      <w:b/>
      <w:bCs/>
    </w:rPr>
  </w:style>
  <w:style w:type="character" w:styleId="Emphasis">
    <w:name w:val="Emphasis"/>
    <w:basedOn w:val="DefaultParagraphFont"/>
    <w:uiPriority w:val="20"/>
    <w:qFormat/>
    <w:rsid w:val="0049031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03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3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1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03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03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03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031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03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ilders.intel.com/docs/aibuilders/achieving-2-5x-higher-performance-for-the-taboola-tensorflow-serving-application-through-targeted-software-optimization.pdf" TargetMode="External"/><Relationship Id="rId18" Type="http://schemas.openxmlformats.org/officeDocument/2006/relationships/hyperlink" Target="https://www.climatemodeling.org/~rmills/" TargetMode="External"/><Relationship Id="rId26" Type="http://schemas.openxmlformats.org/officeDocument/2006/relationships/hyperlink" Target="https://ieeexplore.ieee.org/document/8637399" TargetMode="External"/><Relationship Id="rId39" Type="http://schemas.openxmlformats.org/officeDocument/2006/relationships/hyperlink" Target="https://www.ixpug.org/components/com_solutionlibrary/assets/documents/1538092641-IXPUG_Fall_Conf_2018_paper_39%20-%20Vamsi%20Sripathi.pdf" TargetMode="External"/><Relationship Id="rId21" Type="http://schemas.openxmlformats.org/officeDocument/2006/relationships/hyperlink" Target="http://repository.lib.ncsu.edu/ir/bitstream/1840.16/6098/1/etd.pdf" TargetMode="External"/><Relationship Id="rId34" Type="http://schemas.openxmlformats.org/officeDocument/2006/relationships/hyperlink" Target="https://ai.intel.com/optimizing-taboola-tensorflow-serving-application-on-intel-xeon-scalable-processors/" TargetMode="External"/><Relationship Id="rId42" Type="http://schemas.openxmlformats.org/officeDocument/2006/relationships/hyperlink" Target="https://www.climatemodeling.org/workshops/dmess2017/" TargetMode="External"/><Relationship Id="rId7" Type="http://schemas.openxmlformats.org/officeDocument/2006/relationships/hyperlink" Target="mailto:admin@vamsi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vamsi-sripathi/tackle" TargetMode="External"/><Relationship Id="rId29" Type="http://schemas.openxmlformats.org/officeDocument/2006/relationships/hyperlink" Target="http://sarats.com/files/scorpi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612807181" TargetMode="External"/><Relationship Id="rId24" Type="http://schemas.openxmlformats.org/officeDocument/2006/relationships/hyperlink" Target="https://www.intel.com/content/dam/develop/external/us/en/documents/pdf/parallel-universe-issue-46.pdf" TargetMode="External"/><Relationship Id="rId32" Type="http://schemas.openxmlformats.org/officeDocument/2006/relationships/hyperlink" Target="https://www.intel.com/content/dam/develop/external/us/en/documents/pdf/parallel-universe-issue-46.pdf" TargetMode="External"/><Relationship Id="rId37" Type="http://schemas.openxmlformats.org/officeDocument/2006/relationships/hyperlink" Target="https://vimeo.com/612807181" TargetMode="External"/><Relationship Id="rId40" Type="http://schemas.openxmlformats.org/officeDocument/2006/relationships/hyperlink" Target="https://www.alcf.anl.gov/files/slides%20vamsi%20sripathi%20vikram%20saletore%20ACLF_ANL_07253018_final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enturebeat.com/2018/08/22/intel-ai-boss-its-time-to-move-from-brute-force-to-more-efficient-computing/" TargetMode="External"/><Relationship Id="rId23" Type="http://schemas.openxmlformats.org/officeDocument/2006/relationships/hyperlink" Target="https://www.intel.com/content/www/us/en/developer/articles/news/parallel-universe-magazine-issue-53-july-2023.html" TargetMode="External"/><Relationship Id="rId28" Type="http://schemas.openxmlformats.org/officeDocument/2006/relationships/hyperlink" Target="http://meetings.siam.org/sess/dsp_talk.cfm?p=72187" TargetMode="External"/><Relationship Id="rId36" Type="http://schemas.openxmlformats.org/officeDocument/2006/relationships/hyperlink" Target="https://software.intel.com/en-us/articles/recipe-optimized-caffe-for-deep-learning-on-intel-xeon-phi-processor-x200" TargetMode="External"/><Relationship Id="rId10" Type="http://schemas.openxmlformats.org/officeDocument/2006/relationships/hyperlink" Target="https://www.intel.com/content/www/us/en/developer/articles/technical/qcd-performance-optimization-with-hbm.html" TargetMode="External"/><Relationship Id="rId19" Type="http://schemas.openxmlformats.org/officeDocument/2006/relationships/hyperlink" Target="http://www.ce.ncsu.edu/faculty/kumar-mahinthakumar" TargetMode="External"/><Relationship Id="rId31" Type="http://schemas.openxmlformats.org/officeDocument/2006/relationships/hyperlink" Target="http://www.vamsis.com/thesis/sc09_poster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msis.com" TargetMode="External"/><Relationship Id="rId14" Type="http://schemas.openxmlformats.org/officeDocument/2006/relationships/hyperlink" Target="https://www.reuters.com/article/us-nvidia-intel/as-nvidia-expands-in-artificial-intelligence-intel-defends-turf-idUSKBN1L2051" TargetMode="External"/><Relationship Id="rId22" Type="http://schemas.openxmlformats.org/officeDocument/2006/relationships/hyperlink" Target="http://www.vamsis.com/thesis/thesis_presentation.pdf" TargetMode="External"/><Relationship Id="rId27" Type="http://schemas.openxmlformats.org/officeDocument/2006/relationships/hyperlink" Target="https://ieeexplore.ieee.org/document/8048938" TargetMode="External"/><Relationship Id="rId30" Type="http://schemas.openxmlformats.org/officeDocument/2006/relationships/hyperlink" Target="http://dx.doi.org/10.1088/1742-6596/180/1/012062" TargetMode="External"/><Relationship Id="rId35" Type="http://schemas.openxmlformats.org/officeDocument/2006/relationships/hyperlink" Target="https://software.intel.com/en-us/articles/tensorflow-optimizations-on-modern-intel-architecture" TargetMode="External"/><Relationship Id="rId43" Type="http://schemas.openxmlformats.org/officeDocument/2006/relationships/hyperlink" Target="http://icdm2017.bigke.org/" TargetMode="External"/><Relationship Id="rId8" Type="http://schemas.openxmlformats.org/officeDocument/2006/relationships/hyperlink" Target="http://www.vamsi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ents.ecmwf.int/event/169/contributions/2752/attachments/1453/2623/HPC-WS_Sripathi.pdf" TargetMode="External"/><Relationship Id="rId17" Type="http://schemas.openxmlformats.org/officeDocument/2006/relationships/hyperlink" Target="https://github.com/vamsi-sripathi/simd" TargetMode="External"/><Relationship Id="rId25" Type="http://schemas.openxmlformats.org/officeDocument/2006/relationships/hyperlink" Target="https://www.intel.com/content/dam/develop/external/us/en/documents/pdf/parallel-universe-issue-44.pdf" TargetMode="External"/><Relationship Id="rId33" Type="http://schemas.openxmlformats.org/officeDocument/2006/relationships/hyperlink" Target="https://www.intel.com/content/dam/develop/external/us/en/documents/pdf/parallel-universe-issue-44.pdf" TargetMode="External"/><Relationship Id="rId38" Type="http://schemas.openxmlformats.org/officeDocument/2006/relationships/hyperlink" Target="https://events.ecmwf.int/event/169/contributions/2752/attachments/1453/2623/HPC-WS_Sripathi.pdf" TargetMode="External"/><Relationship Id="rId20" Type="http://schemas.openxmlformats.org/officeDocument/2006/relationships/hyperlink" Target="http://www.pflotran.org/" TargetMode="External"/><Relationship Id="rId41" Type="http://schemas.openxmlformats.org/officeDocument/2006/relationships/hyperlink" Target="https://www.climatemodeling.org/workshops/dmess2017/slides/Sripath_DMESS_201711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aa06179-68b3-4e2b-b09b-a2424735516b}" enabled="1" method="Privileged" siteId="{46c98d88-e344-4ed4-8496-4ed7712e25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Vamsi Kiran</vt:lpstr>
    </vt:vector>
  </TitlesOfParts>
  <Company>Intel Corporation</Company>
  <LinksUpToDate>false</LinksUpToDate>
  <CharactersWithSpaces>18989</CharactersWithSpaces>
  <SharedDoc>false</SharedDoc>
  <HLinks>
    <vt:vector size="78" baseType="variant">
      <vt:variant>
        <vt:i4>7536752</vt:i4>
      </vt:variant>
      <vt:variant>
        <vt:i4>36</vt:i4>
      </vt:variant>
      <vt:variant>
        <vt:i4>0</vt:i4>
      </vt:variant>
      <vt:variant>
        <vt:i4>5</vt:i4>
      </vt:variant>
      <vt:variant>
        <vt:lpwstr>https://software.intel.com/en-us/articles/recipe-optimized-caffe-for-deep-learning-on-intel-xeon-phi-processor-x200</vt:lpwstr>
      </vt:variant>
      <vt:variant>
        <vt:lpwstr/>
      </vt:variant>
      <vt:variant>
        <vt:i4>3276839</vt:i4>
      </vt:variant>
      <vt:variant>
        <vt:i4>33</vt:i4>
      </vt:variant>
      <vt:variant>
        <vt:i4>0</vt:i4>
      </vt:variant>
      <vt:variant>
        <vt:i4>5</vt:i4>
      </vt:variant>
      <vt:variant>
        <vt:lpwstr>https://software.intel.com/en-us/articles/tensorflow-optimizations-on-modern-intel-architecture</vt:lpwstr>
      </vt:variant>
      <vt:variant>
        <vt:lpwstr/>
      </vt:variant>
      <vt:variant>
        <vt:i4>3932190</vt:i4>
      </vt:variant>
      <vt:variant>
        <vt:i4>30</vt:i4>
      </vt:variant>
      <vt:variant>
        <vt:i4>0</vt:i4>
      </vt:variant>
      <vt:variant>
        <vt:i4>5</vt:i4>
      </vt:variant>
      <vt:variant>
        <vt:lpwstr>http://www.vamsis.com/thesis/sc09_poster.pdf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http://dx.doi.org/10.1088/1742-6596/180/1/012062</vt:lpwstr>
      </vt:variant>
      <vt:variant>
        <vt:lpwstr/>
      </vt:variant>
      <vt:variant>
        <vt:i4>2162814</vt:i4>
      </vt:variant>
      <vt:variant>
        <vt:i4>24</vt:i4>
      </vt:variant>
      <vt:variant>
        <vt:i4>0</vt:i4>
      </vt:variant>
      <vt:variant>
        <vt:i4>5</vt:i4>
      </vt:variant>
      <vt:variant>
        <vt:lpwstr>http://sarats.com/files/scorpio.pdf</vt:lpwstr>
      </vt:variant>
      <vt:variant>
        <vt:lpwstr/>
      </vt:variant>
      <vt:variant>
        <vt:i4>4784190</vt:i4>
      </vt:variant>
      <vt:variant>
        <vt:i4>21</vt:i4>
      </vt:variant>
      <vt:variant>
        <vt:i4>0</vt:i4>
      </vt:variant>
      <vt:variant>
        <vt:i4>5</vt:i4>
      </vt:variant>
      <vt:variant>
        <vt:lpwstr>http://meetings.siam.org/sess/dsp_talk.cfm?p=72187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http://www.pflotran.org/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http://www.ce.ncsu.edu/faculty/kumar-mahinthakumar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http://www.vamsis.com/thesis/thesis_presentation.pdf</vt:lpwstr>
      </vt:variant>
      <vt:variant>
        <vt:lpwstr/>
      </vt:variant>
      <vt:variant>
        <vt:i4>7012414</vt:i4>
      </vt:variant>
      <vt:variant>
        <vt:i4>9</vt:i4>
      </vt:variant>
      <vt:variant>
        <vt:i4>0</vt:i4>
      </vt:variant>
      <vt:variant>
        <vt:i4>5</vt:i4>
      </vt:variant>
      <vt:variant>
        <vt:lpwstr>http://repository.lib.ncsu.edu/ir/bitstream/1840.16/6098/1/etd.pdf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https://www.climatemodeling.org/~rmills/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http://www.vamsis.com/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mailto:vamsi.sripathi@intel.com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Vamsi Sripathi</dc:title>
  <dc:subject/>
  <dc:creator>VAMSI</dc:creator>
  <cp:keywords>CTPClassification=CTP_IC:VisualMarkings=, CTPClassification=CTP_IC</cp:keywords>
  <cp:lastModifiedBy>Sripathi, Vamsi</cp:lastModifiedBy>
  <cp:revision>255</cp:revision>
  <cp:lastPrinted>2023-08-30T19:22:00Z</cp:lastPrinted>
  <dcterms:created xsi:type="dcterms:W3CDTF">2017-06-21T00:17:00Z</dcterms:created>
  <dcterms:modified xsi:type="dcterms:W3CDTF">2023-08-30T19:24:00Z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5b131fe3-864c-4a7d-8431-9f9c2f38850c</vt:lpwstr>
  </property>
  <property fmtid="{D5CDD505-2E9C-101B-9397-08002B2CF9AE}" pid="3" name="CTP_BU">
    <vt:lpwstr>AI PRODUCTS GROUP</vt:lpwstr>
  </property>
  <property fmtid="{D5CDD505-2E9C-101B-9397-08002B2CF9AE}" pid="4" name="CTP_TimeStamp">
    <vt:lpwstr>2019-03-13 23:10:52Z</vt:lpwstr>
  </property>
  <property fmtid="{D5CDD505-2E9C-101B-9397-08002B2CF9AE}" pid="5" name="CTPClassification">
    <vt:lpwstr>CTP_IC</vt:lpwstr>
  </property>
  <property fmtid="{D5CDD505-2E9C-101B-9397-08002B2CF9AE}" pid="6" name="MSIP_Label_9aa06179-68b3-4e2b-b09b-a2424735516b_Enabled">
    <vt:lpwstr>True</vt:lpwstr>
  </property>
  <property fmtid="{D5CDD505-2E9C-101B-9397-08002B2CF9AE}" pid="7" name="MSIP_Label_9aa06179-68b3-4e2b-b09b-a2424735516b_SiteId">
    <vt:lpwstr>46c98d88-e344-4ed4-8496-4ed7712e255d</vt:lpwstr>
  </property>
  <property fmtid="{D5CDD505-2E9C-101B-9397-08002B2CF9AE}" pid="8" name="MSIP_Label_9aa06179-68b3-4e2b-b09b-a2424735516b_Owner">
    <vt:lpwstr>vamsi.sripathi@intel.com</vt:lpwstr>
  </property>
  <property fmtid="{D5CDD505-2E9C-101B-9397-08002B2CF9AE}" pid="9" name="MSIP_Label_9aa06179-68b3-4e2b-b09b-a2424735516b_SetDate">
    <vt:lpwstr>2021-07-18T23:48:46.4314967Z</vt:lpwstr>
  </property>
  <property fmtid="{D5CDD505-2E9C-101B-9397-08002B2CF9AE}" pid="10" name="MSIP_Label_9aa06179-68b3-4e2b-b09b-a2424735516b_Name">
    <vt:lpwstr>Intel Confidential</vt:lpwstr>
  </property>
  <property fmtid="{D5CDD505-2E9C-101B-9397-08002B2CF9AE}" pid="11" name="MSIP_Label_9aa06179-68b3-4e2b-b09b-a2424735516b_Application">
    <vt:lpwstr>Microsoft Azure Information Protection</vt:lpwstr>
  </property>
  <property fmtid="{D5CDD505-2E9C-101B-9397-08002B2CF9AE}" pid="12" name="MSIP_Label_9aa06179-68b3-4e2b-b09b-a2424735516b_ActionId">
    <vt:lpwstr>5bd7ecf9-6bdf-4143-bdfe-b8596d30ac5d</vt:lpwstr>
  </property>
  <property fmtid="{D5CDD505-2E9C-101B-9397-08002B2CF9AE}" pid="13" name="MSIP_Label_9aa06179-68b3-4e2b-b09b-a2424735516b_Extended_MSFT_Method">
    <vt:lpwstr>Automatic</vt:lpwstr>
  </property>
  <property fmtid="{D5CDD505-2E9C-101B-9397-08002B2CF9AE}" pid="14" name="Sensitivity">
    <vt:lpwstr>Intel Confidential</vt:lpwstr>
  </property>
</Properties>
</file>